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150" w:rsidRPr="000256CF" w:rsidRDefault="00CB5150" w:rsidP="000256CF">
      <w:pPr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sz w:val="28"/>
        </w:rPr>
        <w:t xml:space="preserve">                                 </w:t>
      </w:r>
      <w:r w:rsidRPr="000256CF">
        <w:rPr>
          <w:rFonts w:ascii="Times New Roman" w:hAnsi="Times New Roman"/>
          <w:b/>
          <w:sz w:val="28"/>
          <w:szCs w:val="28"/>
          <w:lang w:eastAsia="ar-SA"/>
        </w:rPr>
        <w:t>АДМИНИСТРАЦИЯ МУНИЦИПАЛЬНОГО ОБРАЗОВАНИЯ</w:t>
      </w:r>
    </w:p>
    <w:p w:rsidR="00CB5150" w:rsidRPr="000256CF" w:rsidRDefault="00CB5150" w:rsidP="000256CF">
      <w:pPr>
        <w:widowControl w:val="0"/>
        <w:spacing w:after="0" w:line="240" w:lineRule="auto"/>
        <w:ind w:hanging="15"/>
        <w:jc w:val="center"/>
        <w:rPr>
          <w:rFonts w:ascii="Times New Roman" w:hAnsi="Times New Roman"/>
          <w:sz w:val="28"/>
          <w:szCs w:val="28"/>
        </w:rPr>
      </w:pPr>
      <w:r w:rsidRPr="000256CF">
        <w:rPr>
          <w:rFonts w:ascii="Times New Roman" w:hAnsi="Times New Roman"/>
          <w:b/>
          <w:sz w:val="28"/>
          <w:szCs w:val="28"/>
          <w:lang w:eastAsia="ar-SA"/>
        </w:rPr>
        <w:t>«МЕЛЕКЕССКИЙ РАЙОН» УЛЬЯНОВСКОЙ ОБЛАСТИ</w:t>
      </w:r>
    </w:p>
    <w:p w:rsidR="00CB5150" w:rsidRPr="000256CF" w:rsidRDefault="00CB5150" w:rsidP="000F0B5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5150" w:rsidRPr="000F0B5E" w:rsidRDefault="00CB5150" w:rsidP="000256CF">
      <w:pPr>
        <w:widowControl w:val="0"/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0F0B5E">
        <w:rPr>
          <w:rFonts w:ascii="Times New Roman" w:hAnsi="Times New Roman"/>
          <w:b/>
          <w:sz w:val="32"/>
          <w:szCs w:val="28"/>
          <w:lang w:eastAsia="ar-SA"/>
        </w:rPr>
        <w:t>П О С Т А Н О В Л Е Н И Е</w:t>
      </w:r>
    </w:p>
    <w:p w:rsidR="00CB5150" w:rsidRDefault="00CB5150" w:rsidP="000256CF">
      <w:pPr>
        <w:widowControl w:val="0"/>
        <w:spacing w:after="0" w:line="240" w:lineRule="auto"/>
        <w:rPr>
          <w:rFonts w:ascii="Times New Roman" w:hAnsi="Times New Roman"/>
          <w:sz w:val="18"/>
          <w:szCs w:val="28"/>
          <w:u w:val="single"/>
        </w:rPr>
      </w:pPr>
    </w:p>
    <w:p w:rsidR="00CB5150" w:rsidRDefault="00CB5150" w:rsidP="000256CF">
      <w:pPr>
        <w:widowControl w:val="0"/>
        <w:spacing w:after="0" w:line="240" w:lineRule="auto"/>
        <w:rPr>
          <w:rFonts w:ascii="Times New Roman" w:hAnsi="Times New Roman"/>
          <w:sz w:val="18"/>
          <w:szCs w:val="28"/>
          <w:u w:val="single"/>
        </w:rPr>
      </w:pPr>
    </w:p>
    <w:p w:rsidR="00CB5150" w:rsidRDefault="00CB5150" w:rsidP="000256CF">
      <w:pPr>
        <w:widowControl w:val="0"/>
        <w:spacing w:after="0" w:line="240" w:lineRule="auto"/>
        <w:rPr>
          <w:rFonts w:ascii="Times New Roman" w:hAnsi="Times New Roman"/>
          <w:sz w:val="18"/>
          <w:szCs w:val="28"/>
          <w:u w:val="single"/>
        </w:rPr>
      </w:pPr>
    </w:p>
    <w:p w:rsidR="00CB5150" w:rsidRPr="009978B4" w:rsidRDefault="00CB5150" w:rsidP="000256CF">
      <w:pPr>
        <w:widowControl w:val="0"/>
        <w:spacing w:after="0" w:line="240" w:lineRule="auto"/>
        <w:rPr>
          <w:rFonts w:ascii="Times New Roman" w:hAnsi="Times New Roman"/>
          <w:sz w:val="18"/>
          <w:szCs w:val="28"/>
        </w:rPr>
      </w:pPr>
      <w:r w:rsidRPr="009978B4">
        <w:rPr>
          <w:rFonts w:ascii="Times New Roman" w:hAnsi="Times New Roman"/>
          <w:sz w:val="28"/>
          <w:szCs w:val="28"/>
          <w:u w:val="single"/>
        </w:rPr>
        <w:t xml:space="preserve">    23.12.2016</w:t>
      </w:r>
      <w:r w:rsidRPr="00132A3C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361501">
        <w:rPr>
          <w:rFonts w:ascii="Times New Roman" w:hAnsi="Times New Roman"/>
          <w:sz w:val="20"/>
          <w:szCs w:val="28"/>
          <w:u w:val="single"/>
        </w:rPr>
        <w:t xml:space="preserve"> </w:t>
      </w:r>
      <w:r w:rsidRPr="00361501">
        <w:rPr>
          <w:rFonts w:ascii="Times New Roman" w:hAnsi="Times New Roman"/>
          <w:sz w:val="20"/>
          <w:szCs w:val="28"/>
        </w:rPr>
        <w:tab/>
      </w:r>
      <w:r w:rsidRPr="0002591D">
        <w:rPr>
          <w:rFonts w:ascii="Times New Roman" w:hAnsi="Times New Roman"/>
          <w:sz w:val="18"/>
          <w:szCs w:val="28"/>
        </w:rPr>
        <w:tab/>
      </w:r>
      <w:r w:rsidRPr="0002591D">
        <w:rPr>
          <w:rFonts w:ascii="Times New Roman" w:hAnsi="Times New Roman"/>
          <w:sz w:val="18"/>
          <w:szCs w:val="28"/>
        </w:rPr>
        <w:tab/>
      </w:r>
      <w:r w:rsidRPr="0002591D">
        <w:rPr>
          <w:rFonts w:ascii="Times New Roman" w:hAnsi="Times New Roman"/>
          <w:sz w:val="18"/>
          <w:szCs w:val="28"/>
        </w:rPr>
        <w:tab/>
      </w:r>
      <w:r w:rsidRPr="0002591D">
        <w:rPr>
          <w:rFonts w:ascii="Times New Roman" w:hAnsi="Times New Roman"/>
          <w:sz w:val="18"/>
          <w:szCs w:val="28"/>
        </w:rPr>
        <w:tab/>
      </w:r>
      <w:r w:rsidRPr="0002591D">
        <w:rPr>
          <w:rFonts w:ascii="Times New Roman" w:hAnsi="Times New Roman"/>
          <w:sz w:val="18"/>
          <w:szCs w:val="28"/>
        </w:rPr>
        <w:tab/>
      </w:r>
      <w:r w:rsidRPr="0002591D">
        <w:rPr>
          <w:rFonts w:ascii="Times New Roman" w:hAnsi="Times New Roman"/>
          <w:sz w:val="18"/>
          <w:szCs w:val="28"/>
        </w:rPr>
        <w:tab/>
      </w:r>
      <w:r w:rsidRPr="00361501">
        <w:rPr>
          <w:rFonts w:ascii="Times New Roman" w:hAnsi="Times New Roman"/>
          <w:sz w:val="20"/>
          <w:szCs w:val="28"/>
        </w:rPr>
        <w:t xml:space="preserve">             </w:t>
      </w:r>
      <w:r>
        <w:rPr>
          <w:rFonts w:ascii="Times New Roman" w:hAnsi="Times New Roman"/>
          <w:sz w:val="20"/>
          <w:szCs w:val="28"/>
        </w:rPr>
        <w:t xml:space="preserve">                        </w:t>
      </w:r>
      <w:r w:rsidRPr="00361501">
        <w:rPr>
          <w:rFonts w:ascii="Times New Roman" w:hAnsi="Times New Roman"/>
          <w:sz w:val="20"/>
          <w:szCs w:val="28"/>
        </w:rPr>
        <w:t xml:space="preserve">                </w:t>
      </w:r>
      <w:r w:rsidR="005D0974">
        <w:rPr>
          <w:rFonts w:ascii="Times New Roman" w:hAnsi="Times New Roman"/>
          <w:sz w:val="28"/>
          <w:szCs w:val="28"/>
          <w:u w:val="single"/>
        </w:rPr>
        <w:t>№ 759/15</w:t>
      </w:r>
    </w:p>
    <w:p w:rsidR="00CB5150" w:rsidRPr="00A419C3" w:rsidRDefault="00CB5150" w:rsidP="00A419C3">
      <w:pPr>
        <w:widowControl w:val="0"/>
        <w:spacing w:after="0" w:line="240" w:lineRule="auto"/>
        <w:ind w:hanging="15"/>
        <w:jc w:val="center"/>
        <w:rPr>
          <w:rFonts w:ascii="Times New Roman" w:hAnsi="Times New Roman"/>
          <w:sz w:val="18"/>
          <w:szCs w:val="28"/>
        </w:rPr>
      </w:pPr>
      <w:r w:rsidRPr="0002591D">
        <w:rPr>
          <w:rFonts w:ascii="Times New Roman" w:hAnsi="Times New Roman"/>
          <w:sz w:val="18"/>
          <w:szCs w:val="28"/>
        </w:rPr>
        <w:tab/>
      </w:r>
      <w:r w:rsidRPr="0002591D">
        <w:rPr>
          <w:rFonts w:ascii="Times New Roman" w:hAnsi="Times New Roman"/>
          <w:sz w:val="18"/>
          <w:szCs w:val="28"/>
        </w:rPr>
        <w:tab/>
      </w:r>
      <w:r w:rsidRPr="0002591D">
        <w:rPr>
          <w:rFonts w:ascii="Times New Roman" w:hAnsi="Times New Roman"/>
          <w:sz w:val="18"/>
          <w:szCs w:val="28"/>
        </w:rPr>
        <w:tab/>
      </w:r>
      <w:r w:rsidRPr="0002591D">
        <w:rPr>
          <w:rFonts w:ascii="Times New Roman" w:hAnsi="Times New Roman"/>
          <w:sz w:val="18"/>
          <w:szCs w:val="28"/>
        </w:rPr>
        <w:tab/>
      </w:r>
      <w:r w:rsidRPr="0002591D">
        <w:rPr>
          <w:rFonts w:ascii="Times New Roman" w:hAnsi="Times New Roman"/>
          <w:sz w:val="18"/>
          <w:szCs w:val="28"/>
        </w:rPr>
        <w:tab/>
      </w:r>
      <w:r w:rsidRPr="0002591D">
        <w:rPr>
          <w:rFonts w:ascii="Times New Roman" w:hAnsi="Times New Roman"/>
          <w:sz w:val="18"/>
          <w:szCs w:val="28"/>
        </w:rPr>
        <w:tab/>
      </w:r>
      <w:r w:rsidRPr="0002591D">
        <w:rPr>
          <w:rFonts w:ascii="Times New Roman" w:hAnsi="Times New Roman"/>
          <w:sz w:val="18"/>
          <w:szCs w:val="28"/>
        </w:rPr>
        <w:tab/>
      </w:r>
      <w:r w:rsidRPr="0002591D">
        <w:rPr>
          <w:rFonts w:ascii="Times New Roman" w:hAnsi="Times New Roman"/>
          <w:sz w:val="18"/>
          <w:szCs w:val="28"/>
        </w:rPr>
        <w:tab/>
      </w: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</w:t>
      </w:r>
      <w:r w:rsidRPr="0002591D">
        <w:rPr>
          <w:rFonts w:ascii="Times New Roman" w:hAnsi="Times New Roman"/>
          <w:sz w:val="18"/>
          <w:szCs w:val="28"/>
        </w:rPr>
        <w:t>Экз №____</w:t>
      </w:r>
    </w:p>
    <w:p w:rsidR="00CB5150" w:rsidRPr="000F0B5E" w:rsidRDefault="00CB5150" w:rsidP="000256CF">
      <w:pPr>
        <w:widowControl w:val="0"/>
        <w:spacing w:after="0" w:line="240" w:lineRule="auto"/>
        <w:ind w:right="-99"/>
        <w:jc w:val="center"/>
        <w:rPr>
          <w:rFonts w:ascii="Times New Roman" w:hAnsi="Times New Roman"/>
          <w:sz w:val="24"/>
          <w:szCs w:val="28"/>
          <w:lang w:eastAsia="ar-SA"/>
        </w:rPr>
      </w:pPr>
      <w:r w:rsidRPr="000F0B5E">
        <w:rPr>
          <w:rFonts w:ascii="Times New Roman" w:hAnsi="Times New Roman"/>
          <w:sz w:val="24"/>
          <w:szCs w:val="28"/>
          <w:lang w:eastAsia="ar-SA"/>
        </w:rPr>
        <w:t>г. Димитровград</w:t>
      </w:r>
    </w:p>
    <w:p w:rsidR="00CB5150" w:rsidRPr="000F0B5E" w:rsidRDefault="00CB5150" w:rsidP="000256CF">
      <w:pPr>
        <w:widowControl w:val="0"/>
        <w:spacing w:after="0" w:line="240" w:lineRule="auto"/>
        <w:ind w:right="-99"/>
        <w:jc w:val="center"/>
        <w:rPr>
          <w:rFonts w:ascii="Times New Roman" w:hAnsi="Times New Roman"/>
          <w:b/>
          <w:sz w:val="24"/>
          <w:szCs w:val="28"/>
        </w:rPr>
      </w:pPr>
    </w:p>
    <w:p w:rsidR="00CB5150" w:rsidRDefault="00CB5150" w:rsidP="00AC5872">
      <w:pPr>
        <w:pStyle w:val="ConsPlusTitle"/>
        <w:widowControl/>
        <w:ind w:left="426" w:right="283"/>
        <w:jc w:val="center"/>
        <w:rPr>
          <w:sz w:val="30"/>
          <w:szCs w:val="30"/>
        </w:rPr>
      </w:pPr>
      <w:r w:rsidRPr="00AC5872">
        <w:rPr>
          <w:sz w:val="30"/>
          <w:szCs w:val="30"/>
        </w:rPr>
        <w:t xml:space="preserve">О внесении изменений в постановление администрации муниципального образования «Мелекесский район» </w:t>
      </w:r>
    </w:p>
    <w:p w:rsidR="00CB5150" w:rsidRDefault="00CB5150" w:rsidP="005057E2">
      <w:pPr>
        <w:pStyle w:val="ConsPlusTitle"/>
        <w:widowControl/>
        <w:ind w:left="426" w:right="283"/>
        <w:jc w:val="center"/>
        <w:rPr>
          <w:sz w:val="30"/>
          <w:szCs w:val="30"/>
        </w:rPr>
      </w:pPr>
      <w:r w:rsidRPr="00AC5872">
        <w:rPr>
          <w:sz w:val="30"/>
          <w:szCs w:val="30"/>
        </w:rPr>
        <w:t>Ульяновской области</w:t>
      </w:r>
      <w:r>
        <w:rPr>
          <w:sz w:val="30"/>
          <w:szCs w:val="30"/>
        </w:rPr>
        <w:t xml:space="preserve"> </w:t>
      </w:r>
      <w:r w:rsidRPr="00AC5872">
        <w:rPr>
          <w:sz w:val="30"/>
          <w:szCs w:val="30"/>
        </w:rPr>
        <w:t xml:space="preserve">от </w:t>
      </w:r>
      <w:r w:rsidRPr="000256CF">
        <w:rPr>
          <w:sz w:val="28"/>
          <w:szCs w:val="28"/>
        </w:rPr>
        <w:t xml:space="preserve"> 18.02.2014 № 166</w:t>
      </w:r>
      <w:r w:rsidRPr="00AC587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 w:rsidRPr="00AC5872">
        <w:rPr>
          <w:sz w:val="30"/>
          <w:szCs w:val="30"/>
        </w:rPr>
        <w:t>«Об утверждении муниципальной программы «Устойчивое развитие сельских территорий Мелекесского района Ульяновской области на 2014 -</w:t>
      </w:r>
      <w:r>
        <w:rPr>
          <w:sz w:val="30"/>
          <w:szCs w:val="30"/>
        </w:rPr>
        <w:t xml:space="preserve"> 2017 и на период до 2020 года» </w:t>
      </w:r>
    </w:p>
    <w:p w:rsidR="00CB5150" w:rsidRPr="00AC5872" w:rsidRDefault="00CB5150" w:rsidP="005057E2">
      <w:pPr>
        <w:pStyle w:val="ConsPlusTitle"/>
        <w:widowControl/>
        <w:ind w:left="426" w:right="283"/>
        <w:jc w:val="center"/>
        <w:rPr>
          <w:sz w:val="30"/>
          <w:szCs w:val="30"/>
        </w:rPr>
      </w:pPr>
      <w:r>
        <w:rPr>
          <w:sz w:val="30"/>
          <w:szCs w:val="30"/>
        </w:rPr>
        <w:t>(с изменениями от 11.04.2016 №241)</w:t>
      </w:r>
    </w:p>
    <w:p w:rsidR="00CB5150" w:rsidRPr="00AC5872" w:rsidRDefault="00CB5150" w:rsidP="00132A3C">
      <w:pPr>
        <w:pStyle w:val="ConsPlusTitle"/>
        <w:widowControl/>
        <w:ind w:left="426" w:right="283"/>
        <w:jc w:val="center"/>
        <w:rPr>
          <w:sz w:val="30"/>
          <w:szCs w:val="30"/>
        </w:rPr>
      </w:pPr>
    </w:p>
    <w:p w:rsidR="00CB5150" w:rsidRPr="00A6468D" w:rsidRDefault="00CB5150" w:rsidP="00A6468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AC5872">
        <w:rPr>
          <w:rFonts w:ascii="Times New Roman" w:hAnsi="Times New Roman"/>
          <w:sz w:val="30"/>
          <w:szCs w:val="30"/>
        </w:rPr>
        <w:t xml:space="preserve">В соответствии с Жилищным кодексом Российской Федерации от 29.12.2004 № 188-ФЗ,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15.07.2013 № 598 «О федеральной целевой программе «Устойчивое развитие сельских территорий на 2014-2017 годы и на период до 2020 года» </w:t>
      </w:r>
      <w:r>
        <w:rPr>
          <w:rFonts w:ascii="Times New Roman" w:hAnsi="Times New Roman"/>
          <w:sz w:val="30"/>
          <w:szCs w:val="30"/>
        </w:rPr>
        <w:t xml:space="preserve"> </w:t>
      </w:r>
      <w:r w:rsidRPr="00AC5872">
        <w:rPr>
          <w:rFonts w:ascii="Times New Roman" w:hAnsi="Times New Roman"/>
          <w:sz w:val="30"/>
          <w:szCs w:val="30"/>
        </w:rPr>
        <w:t>п о с т а н о в л я е т :</w:t>
      </w:r>
    </w:p>
    <w:p w:rsidR="00CB5150" w:rsidRPr="00AC5872" w:rsidRDefault="00CB5150" w:rsidP="00132A3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C5872">
        <w:rPr>
          <w:rFonts w:ascii="Times New Roman" w:hAnsi="Times New Roman"/>
          <w:sz w:val="30"/>
          <w:szCs w:val="30"/>
        </w:rPr>
        <w:t xml:space="preserve">1.Внести в постановление администрации муниципального образования «Мелекесский район» </w:t>
      </w:r>
      <w:r w:rsidRPr="005057E2">
        <w:rPr>
          <w:rFonts w:ascii="Times New Roman" w:hAnsi="Times New Roman"/>
          <w:sz w:val="28"/>
          <w:szCs w:val="28"/>
        </w:rPr>
        <w:t>от 18.02.2014 № 166</w:t>
      </w:r>
      <w:r w:rsidRPr="00AC5872">
        <w:rPr>
          <w:rFonts w:ascii="Times New Roman" w:hAnsi="Times New Roman"/>
          <w:sz w:val="30"/>
          <w:szCs w:val="30"/>
        </w:rPr>
        <w:t xml:space="preserve"> «Об утверждении муниципальной программы «Устойчивое развитие сельских территорий Мелекесского района Ульяновской области на 2014 - 2017 и на период до 2020 года» следующие изменения:</w:t>
      </w:r>
    </w:p>
    <w:p w:rsidR="00CB5150" w:rsidRDefault="00CB5150" w:rsidP="003B6E54">
      <w:pPr>
        <w:widowControl w:val="0"/>
        <w:shd w:val="clear" w:color="auto" w:fill="FFFFFF"/>
        <w:tabs>
          <w:tab w:val="left" w:pos="144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5872">
        <w:rPr>
          <w:rFonts w:ascii="Times New Roman" w:hAnsi="Times New Roman"/>
          <w:sz w:val="30"/>
          <w:szCs w:val="30"/>
        </w:rPr>
        <w:t xml:space="preserve">1.1. </w:t>
      </w:r>
      <w:r>
        <w:rPr>
          <w:rFonts w:ascii="Times New Roman" w:hAnsi="Times New Roman"/>
          <w:sz w:val="28"/>
          <w:szCs w:val="28"/>
        </w:rPr>
        <w:t>Пункт 2 постановления изложить в следующей редакции:</w:t>
      </w:r>
    </w:p>
    <w:p w:rsidR="00CB5150" w:rsidRDefault="00CB5150" w:rsidP="003B6E54">
      <w:pPr>
        <w:widowControl w:val="0"/>
        <w:shd w:val="clear" w:color="auto" w:fill="FFFFFF"/>
        <w:tabs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</w:t>
      </w:r>
      <w:r w:rsidRPr="000256CF">
        <w:rPr>
          <w:rFonts w:ascii="Times New Roman" w:hAnsi="Times New Roman"/>
          <w:sz w:val="28"/>
          <w:szCs w:val="28"/>
        </w:rPr>
        <w:t>Финансирование мероприятий в 201</w:t>
      </w:r>
      <w:r>
        <w:rPr>
          <w:rFonts w:ascii="Times New Roman" w:hAnsi="Times New Roman"/>
          <w:sz w:val="28"/>
          <w:szCs w:val="28"/>
        </w:rPr>
        <w:t xml:space="preserve">4 году осуществлять  </w:t>
      </w:r>
      <w:r w:rsidRPr="000256CF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24,9 тысяч</w:t>
      </w:r>
      <w:r w:rsidRPr="000256CF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,</w:t>
      </w:r>
      <w:r w:rsidRPr="00B806F8">
        <w:rPr>
          <w:rFonts w:ascii="Times New Roman" w:hAnsi="Times New Roman"/>
          <w:sz w:val="28"/>
          <w:szCs w:val="28"/>
        </w:rPr>
        <w:t xml:space="preserve"> </w:t>
      </w:r>
      <w:r w:rsidRPr="000256CF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 xml:space="preserve">5 году </w:t>
      </w:r>
      <w:r w:rsidRPr="000256CF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19,5 тысяч</w:t>
      </w:r>
      <w:r w:rsidRPr="000256CF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</w:p>
    <w:p w:rsidR="00CB5150" w:rsidRPr="00AC5872" w:rsidRDefault="00CB5150" w:rsidP="003B6E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C5872">
        <w:rPr>
          <w:rFonts w:ascii="Times New Roman" w:hAnsi="Times New Roman"/>
          <w:sz w:val="30"/>
          <w:szCs w:val="30"/>
        </w:rPr>
        <w:t xml:space="preserve">Финансирование мероприятий в 2016 году осуществлять за счёт средств, предусмотренных в бюджете муниципального образования «Мелекесский район» Ульяновской области на 2016 год в сумме </w:t>
      </w:r>
      <w:r>
        <w:rPr>
          <w:rFonts w:ascii="Times New Roman" w:hAnsi="Times New Roman"/>
          <w:sz w:val="30"/>
          <w:szCs w:val="30"/>
        </w:rPr>
        <w:t>11</w:t>
      </w:r>
      <w:r w:rsidRPr="00AC5872">
        <w:rPr>
          <w:rFonts w:ascii="Times New Roman" w:hAnsi="Times New Roman"/>
          <w:color w:val="00000A"/>
          <w:sz w:val="30"/>
          <w:szCs w:val="30"/>
          <w:shd w:val="clear" w:color="auto" w:fill="FFFFFF"/>
        </w:rPr>
        <w:t>,</w:t>
      </w:r>
      <w:r>
        <w:rPr>
          <w:rFonts w:ascii="Times New Roman" w:hAnsi="Times New Roman"/>
          <w:color w:val="00000A"/>
          <w:sz w:val="30"/>
          <w:szCs w:val="30"/>
          <w:shd w:val="clear" w:color="auto" w:fill="FFFFFF"/>
        </w:rPr>
        <w:t>3</w:t>
      </w:r>
      <w:r w:rsidRPr="00AC5872">
        <w:rPr>
          <w:rFonts w:ascii="Times New Roman" w:hAnsi="Times New Roman"/>
          <w:sz w:val="30"/>
          <w:szCs w:val="30"/>
        </w:rPr>
        <w:t xml:space="preserve"> тысячи рублей.».</w:t>
      </w:r>
    </w:p>
    <w:p w:rsidR="00CB5150" w:rsidRPr="00AC5872" w:rsidRDefault="00CB5150" w:rsidP="00857B2C">
      <w:pPr>
        <w:pStyle w:val="afe"/>
        <w:widowControl w:val="0"/>
        <w:tabs>
          <w:tab w:val="left" w:pos="144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AC5872">
        <w:rPr>
          <w:rFonts w:ascii="Times New Roman" w:hAnsi="Times New Roman"/>
          <w:sz w:val="30"/>
          <w:szCs w:val="30"/>
        </w:rPr>
        <w:t xml:space="preserve">1.2. Пункт 3 постановления изложить в следующей редакции: </w:t>
      </w:r>
    </w:p>
    <w:p w:rsidR="00CB5150" w:rsidRPr="00AC5872" w:rsidRDefault="00CB5150" w:rsidP="00857B2C">
      <w:pPr>
        <w:pStyle w:val="afe"/>
        <w:widowControl w:val="0"/>
        <w:tabs>
          <w:tab w:val="left" w:pos="144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30"/>
          <w:szCs w:val="30"/>
        </w:rPr>
      </w:pPr>
      <w:r w:rsidRPr="00AC5872">
        <w:rPr>
          <w:rFonts w:ascii="Times New Roman" w:hAnsi="Times New Roman"/>
          <w:sz w:val="30"/>
          <w:szCs w:val="30"/>
        </w:rPr>
        <w:t>«3.Финансовому управлению при формировании бюджета на 2017-2020 годы предусмотреть финансирование мероприятий Программы в сумме 17</w:t>
      </w:r>
      <w:r>
        <w:rPr>
          <w:rFonts w:ascii="Times New Roman" w:hAnsi="Times New Roman"/>
          <w:sz w:val="30"/>
          <w:szCs w:val="30"/>
        </w:rPr>
        <w:t>6</w:t>
      </w:r>
      <w:r w:rsidRPr="00AC5872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641</w:t>
      </w:r>
      <w:r w:rsidRPr="00AC5872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>3</w:t>
      </w:r>
      <w:r w:rsidRPr="00AC5872">
        <w:rPr>
          <w:rFonts w:ascii="Times New Roman" w:hAnsi="Times New Roman"/>
          <w:sz w:val="30"/>
          <w:szCs w:val="30"/>
        </w:rPr>
        <w:t xml:space="preserve"> тыс. руб., в том числе по годам:</w:t>
      </w:r>
    </w:p>
    <w:p w:rsidR="00CB5150" w:rsidRPr="00AC5872" w:rsidRDefault="00CB5150" w:rsidP="00857B2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C5872">
        <w:rPr>
          <w:rFonts w:ascii="Times New Roman" w:hAnsi="Times New Roman"/>
          <w:sz w:val="30"/>
          <w:szCs w:val="30"/>
        </w:rPr>
        <w:t>2017 год-</w:t>
      </w:r>
      <w:r>
        <w:rPr>
          <w:rFonts w:ascii="Times New Roman" w:hAnsi="Times New Roman"/>
          <w:sz w:val="30"/>
          <w:szCs w:val="30"/>
        </w:rPr>
        <w:t>1 048</w:t>
      </w:r>
      <w:r w:rsidRPr="00AC5872">
        <w:rPr>
          <w:rFonts w:ascii="Times New Roman" w:hAnsi="Times New Roman"/>
          <w:sz w:val="30"/>
          <w:szCs w:val="30"/>
        </w:rPr>
        <w:t>,0 тыс. руб.;</w:t>
      </w:r>
    </w:p>
    <w:p w:rsidR="00CB5150" w:rsidRPr="00AC5872" w:rsidRDefault="00CB5150" w:rsidP="00857B2C">
      <w:pPr>
        <w:pStyle w:val="a3"/>
        <w:ind w:firstLine="709"/>
        <w:rPr>
          <w:sz w:val="30"/>
          <w:szCs w:val="30"/>
        </w:rPr>
      </w:pPr>
      <w:r w:rsidRPr="00AC5872">
        <w:rPr>
          <w:sz w:val="30"/>
          <w:szCs w:val="30"/>
        </w:rPr>
        <w:t>2018 год-</w:t>
      </w:r>
      <w:r>
        <w:rPr>
          <w:sz w:val="30"/>
          <w:szCs w:val="30"/>
        </w:rPr>
        <w:t>81 198,7</w:t>
      </w:r>
      <w:r w:rsidRPr="00AC5872">
        <w:rPr>
          <w:sz w:val="30"/>
          <w:szCs w:val="30"/>
        </w:rPr>
        <w:t xml:space="preserve"> тыс. руб.;</w:t>
      </w:r>
    </w:p>
    <w:p w:rsidR="00CB5150" w:rsidRPr="00AC5872" w:rsidRDefault="00CB5150" w:rsidP="00857B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C5872">
        <w:rPr>
          <w:rFonts w:ascii="Times New Roman" w:hAnsi="Times New Roman"/>
          <w:sz w:val="30"/>
          <w:szCs w:val="30"/>
        </w:rPr>
        <w:t>2019 год-</w:t>
      </w:r>
      <w:r>
        <w:rPr>
          <w:rFonts w:ascii="Times New Roman" w:hAnsi="Times New Roman"/>
          <w:sz w:val="30"/>
          <w:szCs w:val="30"/>
        </w:rPr>
        <w:t>47 854,0</w:t>
      </w:r>
      <w:r w:rsidRPr="00AC5872">
        <w:rPr>
          <w:rFonts w:ascii="Times New Roman" w:hAnsi="Times New Roman"/>
          <w:sz w:val="30"/>
          <w:szCs w:val="30"/>
        </w:rPr>
        <w:t xml:space="preserve"> тыс. руб.;</w:t>
      </w:r>
    </w:p>
    <w:p w:rsidR="00CB5150" w:rsidRPr="00AC5872" w:rsidRDefault="00CB5150" w:rsidP="00857B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C5872">
        <w:rPr>
          <w:rFonts w:ascii="Times New Roman" w:hAnsi="Times New Roman"/>
          <w:sz w:val="30"/>
          <w:szCs w:val="30"/>
        </w:rPr>
        <w:t>2020 год-</w:t>
      </w:r>
      <w:r>
        <w:rPr>
          <w:rFonts w:ascii="Times New Roman" w:hAnsi="Times New Roman"/>
          <w:sz w:val="30"/>
          <w:szCs w:val="30"/>
        </w:rPr>
        <w:t>45 940</w:t>
      </w:r>
      <w:r w:rsidRPr="00AC5872">
        <w:rPr>
          <w:rFonts w:ascii="Times New Roman" w:hAnsi="Times New Roman"/>
          <w:sz w:val="30"/>
          <w:szCs w:val="30"/>
        </w:rPr>
        <w:t>,6 тыс. руб.».</w:t>
      </w:r>
    </w:p>
    <w:p w:rsidR="00CB5150" w:rsidRPr="00AC5872" w:rsidRDefault="00CB5150" w:rsidP="008C14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C5872">
        <w:rPr>
          <w:rFonts w:ascii="Times New Roman" w:hAnsi="Times New Roman"/>
          <w:sz w:val="30"/>
          <w:szCs w:val="30"/>
        </w:rPr>
        <w:lastRenderedPageBreak/>
        <w:t>2. В паспорт муниципальной программы «Устойчивое развитие сельских территорий Мелекесского района Ульяновской области на 2014 — 2017 годы и на период до  2020 года» внести следующие изменения:</w:t>
      </w:r>
    </w:p>
    <w:p w:rsidR="00CB5150" w:rsidRPr="00AC5872" w:rsidRDefault="00CB5150" w:rsidP="00132A3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C5872">
        <w:rPr>
          <w:rFonts w:ascii="Times New Roman" w:hAnsi="Times New Roman"/>
          <w:sz w:val="30"/>
          <w:szCs w:val="30"/>
        </w:rPr>
        <w:t xml:space="preserve">2.1. Строку «Ресурсное обеспечение Программы с разбивкой по этапам и годам реализации» изложить в следующей редакции: </w:t>
      </w:r>
    </w:p>
    <w:p w:rsidR="00CB5150" w:rsidRPr="00203E5E" w:rsidRDefault="00CB5150" w:rsidP="00203E5E">
      <w:pPr>
        <w:widowControl w:val="0"/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pPr w:leftFromText="180" w:rightFromText="180" w:vertAnchor="text" w:horzAnchor="margin" w:tblpXSpec="center" w:tblpY="226"/>
        <w:tblW w:w="0" w:type="auto"/>
        <w:tblLayout w:type="fixed"/>
        <w:tblLook w:val="0000"/>
      </w:tblPr>
      <w:tblGrid>
        <w:gridCol w:w="2370"/>
        <w:gridCol w:w="6696"/>
      </w:tblGrid>
      <w:tr w:rsidR="00CB5150" w:rsidRPr="002D20BF" w:rsidTr="00857B2C">
        <w:trPr>
          <w:trHeight w:val="2288"/>
        </w:trPr>
        <w:tc>
          <w:tcPr>
            <w:tcW w:w="237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</w:tcPr>
          <w:p w:rsidR="00CB5150" w:rsidRPr="002D20BF" w:rsidRDefault="00CB5150" w:rsidP="00857B2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D20BF">
              <w:rPr>
                <w:rFonts w:ascii="Times New Roman" w:hAnsi="Times New Roman"/>
                <w:szCs w:val="28"/>
              </w:rPr>
              <w:t>Ресурсное обеспечение Программы с разбивкой по этапам и годам реализации</w:t>
            </w:r>
          </w:p>
          <w:p w:rsidR="00CB5150" w:rsidRPr="002D20BF" w:rsidRDefault="00CB5150" w:rsidP="00857B2C">
            <w:pPr>
              <w:rPr>
                <w:rFonts w:ascii="Times New Roman" w:hAnsi="Times New Roman"/>
                <w:szCs w:val="28"/>
              </w:rPr>
            </w:pPr>
          </w:p>
          <w:p w:rsidR="00CB5150" w:rsidRPr="002D20BF" w:rsidRDefault="00CB5150" w:rsidP="00857B2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6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4" w:space="0" w:color="000000"/>
            </w:tcBorders>
          </w:tcPr>
          <w:p w:rsidR="00CB5150" w:rsidRPr="00CF6D79" w:rsidRDefault="00CB5150" w:rsidP="00857B2C">
            <w:pPr>
              <w:pStyle w:val="ConsPlusCell"/>
              <w:rPr>
                <w:rFonts w:ascii="Times New Roman" w:hAnsi="Times New Roman" w:cs="Times New Roman"/>
                <w:sz w:val="22"/>
                <w:szCs w:val="28"/>
              </w:rPr>
            </w:pPr>
            <w:r w:rsidRPr="00CF6D79">
              <w:rPr>
                <w:rFonts w:ascii="Times New Roman" w:hAnsi="Times New Roman" w:cs="Times New Roman"/>
                <w:sz w:val="22"/>
                <w:szCs w:val="28"/>
              </w:rPr>
              <w:t xml:space="preserve">Общий объем финансирования Программы составляют </w:t>
            </w:r>
          </w:p>
          <w:p w:rsidR="00CB5150" w:rsidRPr="00CF6D79" w:rsidRDefault="00CB5150" w:rsidP="00857B2C">
            <w:pPr>
              <w:pStyle w:val="ConsPlusCell"/>
              <w:rPr>
                <w:rFonts w:ascii="Times New Roman" w:hAnsi="Times New Roman" w:cs="Times New Roman"/>
                <w:sz w:val="22"/>
                <w:szCs w:val="28"/>
              </w:rPr>
            </w:pPr>
            <w:r w:rsidRPr="00CF6D79">
              <w:rPr>
                <w:rFonts w:ascii="Times New Roman" w:hAnsi="Times New Roman" w:cs="Times New Roman"/>
                <w:sz w:val="22"/>
                <w:szCs w:val="28"/>
              </w:rPr>
              <w:t>- средства федерального бюджета и средства бюджета Ульяновской области  – по мере поступления софинансирования;</w:t>
            </w:r>
          </w:p>
          <w:p w:rsidR="00CB5150" w:rsidRPr="00CF6D79" w:rsidRDefault="00CB5150" w:rsidP="00857B2C">
            <w:pPr>
              <w:pStyle w:val="ConsPlusCell"/>
              <w:rPr>
                <w:rFonts w:ascii="Times New Roman" w:hAnsi="Times New Roman" w:cs="Times New Roman"/>
                <w:sz w:val="22"/>
                <w:szCs w:val="28"/>
              </w:rPr>
            </w:pPr>
            <w:r w:rsidRPr="00CF6D79">
              <w:rPr>
                <w:rFonts w:ascii="Times New Roman" w:hAnsi="Times New Roman" w:cs="Times New Roman"/>
                <w:sz w:val="22"/>
                <w:szCs w:val="28"/>
              </w:rPr>
              <w:t>- средства бюджета Мелекесского района – 176097,0 тыс. рублей:</w:t>
            </w:r>
          </w:p>
          <w:tbl>
            <w:tblPr>
              <w:tblW w:w="0" w:type="auto"/>
              <w:tblInd w:w="987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1648"/>
              <w:gridCol w:w="2976"/>
            </w:tblGrid>
            <w:tr w:rsidR="00CB5150" w:rsidRPr="002D20BF" w:rsidTr="00436F0B">
              <w:tc>
                <w:tcPr>
                  <w:tcW w:w="1648" w:type="dxa"/>
                </w:tcPr>
                <w:p w:rsidR="00CB5150" w:rsidRPr="00CF6D79" w:rsidRDefault="00CB5150" w:rsidP="00857B2C">
                  <w:pPr>
                    <w:pStyle w:val="a7"/>
                    <w:framePr w:hSpace="180" w:wrap="around" w:vAnchor="text" w:hAnchor="margin" w:xAlign="center" w:y="226"/>
                    <w:jc w:val="center"/>
                    <w:rPr>
                      <w:sz w:val="22"/>
                      <w:szCs w:val="28"/>
                    </w:rPr>
                  </w:pPr>
                  <w:r w:rsidRPr="00CF6D79">
                    <w:rPr>
                      <w:sz w:val="22"/>
                      <w:szCs w:val="28"/>
                    </w:rPr>
                    <w:t>Годы реализации</w:t>
                  </w:r>
                </w:p>
              </w:tc>
              <w:tc>
                <w:tcPr>
                  <w:tcW w:w="2976" w:type="dxa"/>
                </w:tcPr>
                <w:p w:rsidR="00CB5150" w:rsidRPr="00CF6D79" w:rsidRDefault="00CB5150" w:rsidP="00857B2C">
                  <w:pPr>
                    <w:pStyle w:val="a7"/>
                    <w:framePr w:hSpace="180" w:wrap="around" w:vAnchor="text" w:hAnchor="margin" w:xAlign="center" w:y="226"/>
                    <w:jc w:val="center"/>
                    <w:rPr>
                      <w:sz w:val="22"/>
                      <w:szCs w:val="28"/>
                    </w:rPr>
                  </w:pPr>
                  <w:r w:rsidRPr="00CF6D79">
                    <w:rPr>
                      <w:sz w:val="22"/>
                      <w:szCs w:val="28"/>
                    </w:rPr>
                    <w:t xml:space="preserve">Суммы финансовых средств из бюджета МО Мелекесский район </w:t>
                  </w:r>
                </w:p>
                <w:p w:rsidR="00CB5150" w:rsidRPr="00CF6D79" w:rsidRDefault="00CB5150" w:rsidP="00857B2C">
                  <w:pPr>
                    <w:pStyle w:val="a7"/>
                    <w:framePr w:hSpace="180" w:wrap="around" w:vAnchor="text" w:hAnchor="margin" w:xAlign="center" w:y="226"/>
                    <w:jc w:val="center"/>
                    <w:rPr>
                      <w:sz w:val="22"/>
                      <w:szCs w:val="28"/>
                    </w:rPr>
                  </w:pPr>
                  <w:r w:rsidRPr="00CF6D79">
                    <w:rPr>
                      <w:sz w:val="22"/>
                      <w:szCs w:val="28"/>
                    </w:rPr>
                    <w:t>(тыс. руб.)</w:t>
                  </w:r>
                </w:p>
              </w:tc>
            </w:tr>
            <w:tr w:rsidR="00CB5150" w:rsidRPr="002D20BF" w:rsidTr="00436F0B">
              <w:tc>
                <w:tcPr>
                  <w:tcW w:w="1648" w:type="dxa"/>
                </w:tcPr>
                <w:p w:rsidR="00CB5150" w:rsidRPr="00CF6D79" w:rsidRDefault="00CB5150" w:rsidP="00857B2C">
                  <w:pPr>
                    <w:pStyle w:val="a7"/>
                    <w:framePr w:hSpace="180" w:wrap="around" w:vAnchor="text" w:hAnchor="margin" w:xAlign="center" w:y="226"/>
                    <w:jc w:val="center"/>
                    <w:rPr>
                      <w:sz w:val="22"/>
                      <w:szCs w:val="28"/>
                    </w:rPr>
                  </w:pPr>
                  <w:r w:rsidRPr="00CF6D79">
                    <w:rPr>
                      <w:sz w:val="22"/>
                      <w:szCs w:val="28"/>
                    </w:rPr>
                    <w:t>2014</w:t>
                  </w:r>
                </w:p>
              </w:tc>
              <w:tc>
                <w:tcPr>
                  <w:tcW w:w="2976" w:type="dxa"/>
                </w:tcPr>
                <w:p w:rsidR="00CB5150" w:rsidRPr="002D20BF" w:rsidRDefault="00CB5150" w:rsidP="00857B2C">
                  <w:pPr>
                    <w:framePr w:hSpace="180" w:wrap="around" w:vAnchor="text" w:hAnchor="margin" w:xAlign="center" w:y="226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2D20BF">
                    <w:rPr>
                      <w:rFonts w:ascii="Times New Roman" w:hAnsi="Times New Roman"/>
                      <w:szCs w:val="28"/>
                    </w:rPr>
                    <w:t>24,9</w:t>
                  </w:r>
                </w:p>
              </w:tc>
            </w:tr>
            <w:tr w:rsidR="00CB5150" w:rsidRPr="002D20BF" w:rsidTr="00436F0B">
              <w:tc>
                <w:tcPr>
                  <w:tcW w:w="1648" w:type="dxa"/>
                </w:tcPr>
                <w:p w:rsidR="00CB5150" w:rsidRPr="00CF6D79" w:rsidRDefault="00CB5150" w:rsidP="00857B2C">
                  <w:pPr>
                    <w:pStyle w:val="a7"/>
                    <w:framePr w:hSpace="180" w:wrap="around" w:vAnchor="text" w:hAnchor="margin" w:xAlign="center" w:y="226"/>
                    <w:jc w:val="center"/>
                    <w:rPr>
                      <w:sz w:val="22"/>
                      <w:szCs w:val="28"/>
                    </w:rPr>
                  </w:pPr>
                  <w:r w:rsidRPr="00CF6D79">
                    <w:rPr>
                      <w:sz w:val="22"/>
                      <w:szCs w:val="28"/>
                    </w:rPr>
                    <w:t>2015</w:t>
                  </w:r>
                </w:p>
              </w:tc>
              <w:tc>
                <w:tcPr>
                  <w:tcW w:w="2976" w:type="dxa"/>
                </w:tcPr>
                <w:p w:rsidR="00CB5150" w:rsidRPr="002D20BF" w:rsidRDefault="00CB5150" w:rsidP="00857B2C">
                  <w:pPr>
                    <w:framePr w:hSpace="180" w:wrap="around" w:vAnchor="text" w:hAnchor="margin" w:xAlign="center" w:y="226"/>
                    <w:spacing w:after="0" w:line="240" w:lineRule="auto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2D20BF">
                    <w:rPr>
                      <w:rFonts w:ascii="Times New Roman" w:hAnsi="Times New Roman"/>
                      <w:szCs w:val="28"/>
                    </w:rPr>
                    <w:t>19,5</w:t>
                  </w:r>
                </w:p>
              </w:tc>
            </w:tr>
            <w:tr w:rsidR="00CB5150" w:rsidRPr="002D20BF" w:rsidTr="00436F0B">
              <w:tc>
                <w:tcPr>
                  <w:tcW w:w="1648" w:type="dxa"/>
                </w:tcPr>
                <w:p w:rsidR="00CB5150" w:rsidRPr="00CF6D79" w:rsidRDefault="00CB5150" w:rsidP="00857B2C">
                  <w:pPr>
                    <w:pStyle w:val="a7"/>
                    <w:framePr w:hSpace="180" w:wrap="around" w:vAnchor="text" w:hAnchor="margin" w:xAlign="center" w:y="226"/>
                    <w:jc w:val="center"/>
                    <w:rPr>
                      <w:sz w:val="22"/>
                      <w:szCs w:val="28"/>
                    </w:rPr>
                  </w:pPr>
                  <w:r w:rsidRPr="00CF6D79">
                    <w:rPr>
                      <w:sz w:val="22"/>
                      <w:szCs w:val="28"/>
                    </w:rPr>
                    <w:t>2016</w:t>
                  </w:r>
                </w:p>
              </w:tc>
              <w:tc>
                <w:tcPr>
                  <w:tcW w:w="2976" w:type="dxa"/>
                </w:tcPr>
                <w:p w:rsidR="00CB5150" w:rsidRPr="002D20BF" w:rsidRDefault="00CB5150" w:rsidP="006C2346">
                  <w:pPr>
                    <w:framePr w:hSpace="180" w:wrap="around" w:vAnchor="text" w:hAnchor="margin" w:xAlign="center" w:y="226"/>
                    <w:spacing w:after="0" w:line="240" w:lineRule="auto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2D20BF">
                    <w:rPr>
                      <w:rFonts w:ascii="Times New Roman" w:hAnsi="Times New Roman"/>
                      <w:szCs w:val="28"/>
                    </w:rPr>
                    <w:t>11,3</w:t>
                  </w:r>
                </w:p>
              </w:tc>
            </w:tr>
            <w:tr w:rsidR="00CB5150" w:rsidRPr="002D20BF" w:rsidTr="00436F0B">
              <w:tc>
                <w:tcPr>
                  <w:tcW w:w="1648" w:type="dxa"/>
                </w:tcPr>
                <w:p w:rsidR="00CB5150" w:rsidRPr="00CF6D79" w:rsidRDefault="00CB5150" w:rsidP="00857B2C">
                  <w:pPr>
                    <w:pStyle w:val="a7"/>
                    <w:framePr w:hSpace="180" w:wrap="around" w:vAnchor="text" w:hAnchor="margin" w:xAlign="center" w:y="226"/>
                    <w:jc w:val="center"/>
                    <w:rPr>
                      <w:sz w:val="22"/>
                      <w:szCs w:val="28"/>
                    </w:rPr>
                  </w:pPr>
                  <w:r w:rsidRPr="00CF6D79">
                    <w:rPr>
                      <w:sz w:val="22"/>
                      <w:szCs w:val="28"/>
                    </w:rPr>
                    <w:t>2017</w:t>
                  </w:r>
                </w:p>
              </w:tc>
              <w:tc>
                <w:tcPr>
                  <w:tcW w:w="2976" w:type="dxa"/>
                </w:tcPr>
                <w:p w:rsidR="00CB5150" w:rsidRPr="002D20BF" w:rsidRDefault="00CB5150" w:rsidP="007041F4">
                  <w:pPr>
                    <w:framePr w:hSpace="180" w:wrap="around" w:vAnchor="text" w:hAnchor="margin" w:xAlign="center" w:y="226"/>
                    <w:spacing w:after="0" w:line="240" w:lineRule="auto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2D20BF">
                    <w:rPr>
                      <w:rFonts w:ascii="Times New Roman" w:hAnsi="Times New Roman"/>
                      <w:szCs w:val="28"/>
                    </w:rPr>
                    <w:t>1 048,0</w:t>
                  </w:r>
                </w:p>
              </w:tc>
            </w:tr>
            <w:tr w:rsidR="00CB5150" w:rsidRPr="002D20BF" w:rsidTr="00436F0B">
              <w:tc>
                <w:tcPr>
                  <w:tcW w:w="1648" w:type="dxa"/>
                </w:tcPr>
                <w:p w:rsidR="00CB5150" w:rsidRPr="00CF6D79" w:rsidRDefault="00CB5150" w:rsidP="00857B2C">
                  <w:pPr>
                    <w:pStyle w:val="a7"/>
                    <w:framePr w:hSpace="180" w:wrap="around" w:vAnchor="text" w:hAnchor="margin" w:xAlign="center" w:y="226"/>
                    <w:jc w:val="center"/>
                    <w:rPr>
                      <w:sz w:val="22"/>
                      <w:szCs w:val="28"/>
                    </w:rPr>
                  </w:pPr>
                  <w:r w:rsidRPr="00CF6D79">
                    <w:rPr>
                      <w:sz w:val="22"/>
                      <w:szCs w:val="28"/>
                    </w:rPr>
                    <w:t>2018</w:t>
                  </w:r>
                </w:p>
              </w:tc>
              <w:tc>
                <w:tcPr>
                  <w:tcW w:w="2976" w:type="dxa"/>
                </w:tcPr>
                <w:p w:rsidR="00CB5150" w:rsidRPr="002D20BF" w:rsidRDefault="00CB5150" w:rsidP="00C0082C">
                  <w:pPr>
                    <w:framePr w:hSpace="180" w:wrap="around" w:vAnchor="text" w:hAnchor="margin" w:xAlign="center" w:y="226"/>
                    <w:spacing w:after="0" w:line="240" w:lineRule="auto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2D20BF">
                    <w:rPr>
                      <w:rFonts w:ascii="Times New Roman" w:hAnsi="Times New Roman"/>
                      <w:szCs w:val="28"/>
                    </w:rPr>
                    <w:t>81 198,7</w:t>
                  </w:r>
                </w:p>
              </w:tc>
            </w:tr>
            <w:tr w:rsidR="00CB5150" w:rsidRPr="002D20BF" w:rsidTr="00436F0B">
              <w:tc>
                <w:tcPr>
                  <w:tcW w:w="1648" w:type="dxa"/>
                </w:tcPr>
                <w:p w:rsidR="00CB5150" w:rsidRPr="00CF6D79" w:rsidRDefault="00CB5150" w:rsidP="00857B2C">
                  <w:pPr>
                    <w:pStyle w:val="a7"/>
                    <w:framePr w:hSpace="180" w:wrap="around" w:vAnchor="text" w:hAnchor="margin" w:xAlign="center" w:y="226"/>
                    <w:jc w:val="center"/>
                    <w:rPr>
                      <w:sz w:val="22"/>
                      <w:szCs w:val="28"/>
                    </w:rPr>
                  </w:pPr>
                  <w:r w:rsidRPr="00CF6D79">
                    <w:rPr>
                      <w:sz w:val="22"/>
                      <w:szCs w:val="28"/>
                    </w:rPr>
                    <w:t>2019</w:t>
                  </w:r>
                </w:p>
              </w:tc>
              <w:tc>
                <w:tcPr>
                  <w:tcW w:w="2976" w:type="dxa"/>
                </w:tcPr>
                <w:p w:rsidR="00CB5150" w:rsidRPr="002D20BF" w:rsidRDefault="00CB5150" w:rsidP="00857B2C">
                  <w:pPr>
                    <w:framePr w:hSpace="180" w:wrap="around" w:vAnchor="text" w:hAnchor="margin" w:xAlign="center" w:y="226"/>
                    <w:spacing w:after="0" w:line="240" w:lineRule="auto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2D20BF">
                    <w:rPr>
                      <w:rFonts w:ascii="Times New Roman" w:hAnsi="Times New Roman"/>
                      <w:szCs w:val="28"/>
                    </w:rPr>
                    <w:t>47 854,0</w:t>
                  </w:r>
                </w:p>
              </w:tc>
            </w:tr>
            <w:tr w:rsidR="00CB5150" w:rsidRPr="002D20BF" w:rsidTr="00436F0B">
              <w:tc>
                <w:tcPr>
                  <w:tcW w:w="1648" w:type="dxa"/>
                </w:tcPr>
                <w:p w:rsidR="00CB5150" w:rsidRPr="00CF6D79" w:rsidRDefault="00CB5150" w:rsidP="00857B2C">
                  <w:pPr>
                    <w:pStyle w:val="a7"/>
                    <w:framePr w:hSpace="180" w:wrap="around" w:vAnchor="text" w:hAnchor="margin" w:xAlign="center" w:y="226"/>
                    <w:jc w:val="center"/>
                    <w:rPr>
                      <w:sz w:val="22"/>
                      <w:szCs w:val="28"/>
                    </w:rPr>
                  </w:pPr>
                  <w:r w:rsidRPr="00CF6D79">
                    <w:rPr>
                      <w:sz w:val="22"/>
                      <w:szCs w:val="28"/>
                    </w:rPr>
                    <w:t>2020</w:t>
                  </w:r>
                </w:p>
              </w:tc>
              <w:tc>
                <w:tcPr>
                  <w:tcW w:w="2976" w:type="dxa"/>
                </w:tcPr>
                <w:p w:rsidR="00CB5150" w:rsidRPr="002D20BF" w:rsidRDefault="00CB5150" w:rsidP="00DB0A68">
                  <w:pPr>
                    <w:framePr w:hSpace="180" w:wrap="around" w:vAnchor="text" w:hAnchor="margin" w:xAlign="center" w:y="226"/>
                    <w:spacing w:after="0" w:line="240" w:lineRule="auto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2D20BF">
                    <w:rPr>
                      <w:rFonts w:ascii="Times New Roman" w:hAnsi="Times New Roman"/>
                      <w:szCs w:val="28"/>
                    </w:rPr>
                    <w:t>45 940,6</w:t>
                  </w:r>
                </w:p>
              </w:tc>
            </w:tr>
            <w:tr w:rsidR="00CB5150" w:rsidRPr="002D20BF" w:rsidTr="00436F0B">
              <w:tc>
                <w:tcPr>
                  <w:tcW w:w="1648" w:type="dxa"/>
                </w:tcPr>
                <w:p w:rsidR="00CB5150" w:rsidRPr="00CF6D79" w:rsidRDefault="00CB5150" w:rsidP="00857B2C">
                  <w:pPr>
                    <w:pStyle w:val="a7"/>
                    <w:framePr w:hSpace="180" w:wrap="around" w:vAnchor="text" w:hAnchor="margin" w:xAlign="center" w:y="226"/>
                    <w:jc w:val="center"/>
                    <w:rPr>
                      <w:sz w:val="22"/>
                      <w:szCs w:val="28"/>
                    </w:rPr>
                  </w:pPr>
                  <w:r w:rsidRPr="00CF6D79">
                    <w:rPr>
                      <w:sz w:val="22"/>
                      <w:szCs w:val="28"/>
                    </w:rPr>
                    <w:t>ИТОГО</w:t>
                  </w:r>
                </w:p>
              </w:tc>
              <w:tc>
                <w:tcPr>
                  <w:tcW w:w="2976" w:type="dxa"/>
                </w:tcPr>
                <w:p w:rsidR="00CB5150" w:rsidRPr="002D20BF" w:rsidRDefault="00CB5150" w:rsidP="00857B2C">
                  <w:pPr>
                    <w:framePr w:hSpace="180" w:wrap="around" w:vAnchor="text" w:hAnchor="margin" w:xAlign="center" w:y="226"/>
                    <w:spacing w:after="0" w:line="240" w:lineRule="auto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2D20BF">
                    <w:rPr>
                      <w:rFonts w:ascii="Times New Roman" w:hAnsi="Times New Roman"/>
                      <w:szCs w:val="28"/>
                    </w:rPr>
                    <w:t>176097,0</w:t>
                  </w:r>
                </w:p>
              </w:tc>
            </w:tr>
          </w:tbl>
          <w:p w:rsidR="00CB5150" w:rsidRPr="002D20BF" w:rsidRDefault="00CB5150" w:rsidP="00857B2C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</w:tbl>
    <w:p w:rsidR="00CB5150" w:rsidRDefault="00CB5150" w:rsidP="008C141C">
      <w:pPr>
        <w:widowControl w:val="0"/>
        <w:tabs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5150" w:rsidRDefault="00CB5150" w:rsidP="008453BE">
      <w:pPr>
        <w:widowControl w:val="0"/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».</w:t>
      </w:r>
    </w:p>
    <w:p w:rsidR="00CB5150" w:rsidRDefault="00CB5150" w:rsidP="008C141C">
      <w:pPr>
        <w:widowControl w:val="0"/>
        <w:tabs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5150" w:rsidRDefault="00CB5150" w:rsidP="00132A3C">
      <w:pPr>
        <w:widowControl w:val="0"/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5150" w:rsidRDefault="00CB5150" w:rsidP="008C141C">
      <w:pPr>
        <w:widowControl w:val="0"/>
        <w:tabs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06D1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разделе «</w:t>
      </w:r>
      <w:r w:rsidRPr="00706D1D"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</w:t>
      </w:r>
      <w:r w:rsidRPr="00706D1D">
        <w:rPr>
          <w:rFonts w:ascii="Times New Roman" w:hAnsi="Times New Roman"/>
          <w:bCs/>
          <w:sz w:val="28"/>
          <w:szCs w:val="28"/>
        </w:rPr>
        <w:t xml:space="preserve"> Система мероприятий муниципальной программы</w:t>
      </w:r>
      <w:r>
        <w:rPr>
          <w:rFonts w:ascii="Times New Roman" w:hAnsi="Times New Roman"/>
          <w:bCs/>
          <w:sz w:val="28"/>
          <w:szCs w:val="28"/>
        </w:rPr>
        <w:t>» таблицы 11,12,13 изложить в следующей редакции:</w:t>
      </w:r>
    </w:p>
    <w:p w:rsidR="00CB5150" w:rsidRPr="002744D8" w:rsidRDefault="00CB5150" w:rsidP="00CF6D79">
      <w:pPr>
        <w:widowControl w:val="0"/>
        <w:tabs>
          <w:tab w:val="left" w:pos="1440"/>
        </w:tabs>
        <w:suppressAutoHyphens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«Таблица 11</w:t>
      </w:r>
    </w:p>
    <w:p w:rsidR="00CB5150" w:rsidRPr="00CF6D79" w:rsidRDefault="00CB5150" w:rsidP="00CF6D79">
      <w:pPr>
        <w:spacing w:after="0" w:line="240" w:lineRule="auto"/>
        <w:ind w:firstLine="840"/>
        <w:jc w:val="center"/>
        <w:rPr>
          <w:rFonts w:ascii="Times New Roman" w:hAnsi="Times New Roman"/>
        </w:rPr>
      </w:pPr>
      <w:r w:rsidRPr="00CF6D79">
        <w:rPr>
          <w:rFonts w:ascii="Times New Roman" w:hAnsi="Times New Roman"/>
        </w:rPr>
        <w:t xml:space="preserve">Реализация мероприятий по обеспечению жильем граждан, проживающих в поселениях Мелекесского района, в том числе молодых семей и молодых специалистов </w:t>
      </w:r>
    </w:p>
    <w:p w:rsidR="00CB5150" w:rsidRPr="002744D8" w:rsidRDefault="00CB5150" w:rsidP="00CF6D79">
      <w:pPr>
        <w:spacing w:after="0" w:line="240" w:lineRule="auto"/>
        <w:ind w:firstLine="840"/>
        <w:jc w:val="center"/>
        <w:rPr>
          <w:rFonts w:ascii="Times New Roman" w:hAnsi="Times New Roman"/>
          <w:sz w:val="28"/>
        </w:rPr>
      </w:pPr>
    </w:p>
    <w:tbl>
      <w:tblPr>
        <w:tblW w:w="9922" w:type="dxa"/>
        <w:tblInd w:w="392" w:type="dxa"/>
        <w:tblLayout w:type="fixed"/>
        <w:tblLook w:val="0000"/>
      </w:tblPr>
      <w:tblGrid>
        <w:gridCol w:w="450"/>
        <w:gridCol w:w="2814"/>
        <w:gridCol w:w="709"/>
        <w:gridCol w:w="709"/>
        <w:gridCol w:w="709"/>
        <w:gridCol w:w="851"/>
        <w:gridCol w:w="850"/>
        <w:gridCol w:w="709"/>
        <w:gridCol w:w="850"/>
        <w:gridCol w:w="709"/>
        <w:gridCol w:w="562"/>
      </w:tblGrid>
      <w:tr w:rsidR="00CB5150" w:rsidRPr="002D20BF" w:rsidTr="00CF6D79">
        <w:trPr>
          <w:cantSplit/>
          <w:trHeight w:val="236"/>
        </w:trPr>
        <w:tc>
          <w:tcPr>
            <w:tcW w:w="45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" w:space="0" w:color="000000"/>
            </w:tcBorders>
          </w:tcPr>
          <w:p w:rsidR="00CB5150" w:rsidRPr="002D20BF" w:rsidRDefault="00CB5150" w:rsidP="00CF6D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D20BF">
              <w:rPr>
                <w:rFonts w:ascii="Times New Roman" w:hAnsi="Times New Roman"/>
                <w:sz w:val="18"/>
                <w:szCs w:val="20"/>
              </w:rPr>
              <w:t xml:space="preserve">№ </w:t>
            </w:r>
          </w:p>
          <w:p w:rsidR="00CB5150" w:rsidRPr="002D20BF" w:rsidRDefault="00CB5150" w:rsidP="00CF6D79">
            <w:pPr>
              <w:spacing w:after="0" w:line="240" w:lineRule="auto"/>
              <w:ind w:left="-108" w:right="-88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D20BF">
              <w:rPr>
                <w:rFonts w:ascii="Times New Roman" w:hAnsi="Times New Roman"/>
                <w:sz w:val="18"/>
                <w:szCs w:val="20"/>
              </w:rPr>
              <w:t>п/п</w:t>
            </w:r>
          </w:p>
          <w:p w:rsidR="00CB5150" w:rsidRPr="002D20BF" w:rsidRDefault="00CB5150" w:rsidP="00CF6D79">
            <w:pPr>
              <w:spacing w:after="0" w:line="240" w:lineRule="auto"/>
              <w:ind w:left="-108" w:right="-88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814" w:type="dxa"/>
            <w:vMerge w:val="restart"/>
            <w:tcBorders>
              <w:top w:val="single" w:sz="24" w:space="0" w:color="000000"/>
              <w:left w:val="single" w:sz="18" w:space="0" w:color="000000"/>
              <w:bottom w:val="single" w:sz="2" w:space="0" w:color="000000"/>
            </w:tcBorders>
          </w:tcPr>
          <w:p w:rsidR="00CB5150" w:rsidRPr="002D20BF" w:rsidRDefault="00CB5150" w:rsidP="00CF6D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D20BF">
              <w:rPr>
                <w:rFonts w:ascii="Times New Roman" w:hAnsi="Times New Roman"/>
                <w:sz w:val="18"/>
                <w:szCs w:val="20"/>
              </w:rPr>
              <w:t>Показатели</w:t>
            </w:r>
          </w:p>
        </w:tc>
        <w:tc>
          <w:tcPr>
            <w:tcW w:w="709" w:type="dxa"/>
            <w:vMerge w:val="restart"/>
            <w:tcBorders>
              <w:top w:val="single" w:sz="24" w:space="0" w:color="000000"/>
              <w:left w:val="single" w:sz="18" w:space="0" w:color="000000"/>
              <w:bottom w:val="single" w:sz="2" w:space="0" w:color="000000"/>
            </w:tcBorders>
          </w:tcPr>
          <w:p w:rsidR="00CB5150" w:rsidRPr="002D20BF" w:rsidRDefault="00CB5150" w:rsidP="00CF6D79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D20BF">
              <w:rPr>
                <w:rFonts w:ascii="Times New Roman" w:hAnsi="Times New Roman"/>
                <w:sz w:val="18"/>
                <w:szCs w:val="20"/>
              </w:rPr>
              <w:t>Един.</w:t>
            </w:r>
          </w:p>
          <w:p w:rsidR="00CB5150" w:rsidRPr="002D20BF" w:rsidRDefault="00CB5150" w:rsidP="00CF6D79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D20BF">
              <w:rPr>
                <w:rFonts w:ascii="Times New Roman" w:hAnsi="Times New Roman"/>
                <w:sz w:val="18"/>
                <w:szCs w:val="20"/>
              </w:rPr>
              <w:t>измер.</w:t>
            </w:r>
          </w:p>
        </w:tc>
        <w:tc>
          <w:tcPr>
            <w:tcW w:w="709" w:type="dxa"/>
            <w:vMerge w:val="restart"/>
            <w:tcBorders>
              <w:top w:val="single" w:sz="24" w:space="0" w:color="000000"/>
              <w:left w:val="single" w:sz="18" w:space="0" w:color="000000"/>
              <w:bottom w:val="single" w:sz="2" w:space="0" w:color="000000"/>
            </w:tcBorders>
          </w:tcPr>
          <w:p w:rsidR="00CB5150" w:rsidRPr="002D20BF" w:rsidRDefault="00CB5150" w:rsidP="00CF6D79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D20BF">
              <w:rPr>
                <w:rFonts w:ascii="Times New Roman" w:hAnsi="Times New Roman"/>
                <w:sz w:val="18"/>
                <w:szCs w:val="20"/>
              </w:rPr>
              <w:t>Всего</w:t>
            </w:r>
          </w:p>
        </w:tc>
        <w:tc>
          <w:tcPr>
            <w:tcW w:w="5240" w:type="dxa"/>
            <w:gridSpan w:val="7"/>
            <w:tcBorders>
              <w:top w:val="single" w:sz="24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CB5150" w:rsidRPr="002D20BF" w:rsidRDefault="00CB5150" w:rsidP="00CF6D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D20BF">
              <w:rPr>
                <w:rFonts w:ascii="Times New Roman" w:hAnsi="Times New Roman"/>
                <w:sz w:val="18"/>
                <w:szCs w:val="20"/>
              </w:rPr>
              <w:t>В том числе по годам  реализации Программы</w:t>
            </w:r>
          </w:p>
        </w:tc>
      </w:tr>
      <w:tr w:rsidR="00CB5150" w:rsidRPr="002D20BF" w:rsidTr="00CF6D79">
        <w:trPr>
          <w:cantSplit/>
          <w:trHeight w:val="236"/>
        </w:trPr>
        <w:tc>
          <w:tcPr>
            <w:tcW w:w="450" w:type="dxa"/>
            <w:vMerge/>
            <w:tcBorders>
              <w:top w:val="single" w:sz="24" w:space="0" w:color="000000"/>
              <w:left w:val="single" w:sz="24" w:space="0" w:color="000000"/>
              <w:bottom w:val="single" w:sz="2" w:space="0" w:color="000000"/>
            </w:tcBorders>
          </w:tcPr>
          <w:p w:rsidR="00CB5150" w:rsidRPr="002D20BF" w:rsidRDefault="00CB5150" w:rsidP="00CF6D7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814" w:type="dxa"/>
            <w:vMerge/>
            <w:tcBorders>
              <w:top w:val="single" w:sz="24" w:space="0" w:color="000000"/>
              <w:left w:val="single" w:sz="18" w:space="0" w:color="000000"/>
              <w:bottom w:val="single" w:sz="2" w:space="0" w:color="000000"/>
            </w:tcBorders>
          </w:tcPr>
          <w:p w:rsidR="00CB5150" w:rsidRPr="002D20BF" w:rsidRDefault="00CB5150" w:rsidP="00CF6D7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24" w:space="0" w:color="000000"/>
              <w:left w:val="single" w:sz="18" w:space="0" w:color="000000"/>
              <w:bottom w:val="single" w:sz="2" w:space="0" w:color="000000"/>
            </w:tcBorders>
          </w:tcPr>
          <w:p w:rsidR="00CB5150" w:rsidRPr="002D20BF" w:rsidRDefault="00CB5150" w:rsidP="00CF6D7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24" w:space="0" w:color="000000"/>
              <w:left w:val="single" w:sz="18" w:space="0" w:color="000000"/>
              <w:bottom w:val="single" w:sz="2" w:space="0" w:color="000000"/>
            </w:tcBorders>
          </w:tcPr>
          <w:p w:rsidR="00CB5150" w:rsidRPr="002D20BF" w:rsidRDefault="00CB5150" w:rsidP="00CF6D7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</w:tcPr>
          <w:p w:rsidR="00CB5150" w:rsidRPr="002D20BF" w:rsidRDefault="00CB5150" w:rsidP="00CF6D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D20BF">
              <w:rPr>
                <w:rFonts w:ascii="Times New Roman" w:hAnsi="Times New Roman"/>
                <w:sz w:val="18"/>
                <w:szCs w:val="20"/>
              </w:rPr>
              <w:t>2014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</w:tcPr>
          <w:p w:rsidR="00CB5150" w:rsidRPr="002D20BF" w:rsidRDefault="00CB5150" w:rsidP="00CF6D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D20BF">
              <w:rPr>
                <w:rFonts w:ascii="Times New Roman" w:hAnsi="Times New Roman"/>
                <w:sz w:val="18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</w:tcPr>
          <w:p w:rsidR="00CB5150" w:rsidRPr="002D20BF" w:rsidRDefault="00CB5150" w:rsidP="00CF6D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D20BF">
              <w:rPr>
                <w:rFonts w:ascii="Times New Roman" w:hAnsi="Times New Roman"/>
                <w:sz w:val="18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</w:tcPr>
          <w:p w:rsidR="00CB5150" w:rsidRPr="002D20BF" w:rsidRDefault="00CB5150" w:rsidP="00CF6D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D20BF">
              <w:rPr>
                <w:rFonts w:ascii="Times New Roman" w:hAnsi="Times New Roman"/>
                <w:sz w:val="18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</w:tcPr>
          <w:p w:rsidR="00CB5150" w:rsidRPr="002D20BF" w:rsidRDefault="00CB5150" w:rsidP="00CF6D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D20BF">
              <w:rPr>
                <w:rFonts w:ascii="Times New Roman" w:hAnsi="Times New Roman"/>
                <w:sz w:val="18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</w:tcPr>
          <w:p w:rsidR="00CB5150" w:rsidRPr="002D20BF" w:rsidRDefault="00CB5150" w:rsidP="00CF6D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D20BF">
              <w:rPr>
                <w:rFonts w:ascii="Times New Roman" w:hAnsi="Times New Roman"/>
                <w:sz w:val="18"/>
                <w:szCs w:val="20"/>
              </w:rPr>
              <w:t>2019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:rsidR="00CB5150" w:rsidRPr="002D20BF" w:rsidRDefault="00CB5150" w:rsidP="00CF6D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D20BF">
              <w:rPr>
                <w:rFonts w:ascii="Times New Roman" w:hAnsi="Times New Roman"/>
                <w:sz w:val="18"/>
                <w:szCs w:val="20"/>
              </w:rPr>
              <w:t>2020</w:t>
            </w:r>
          </w:p>
        </w:tc>
      </w:tr>
      <w:tr w:rsidR="00CB5150" w:rsidRPr="002D20BF" w:rsidTr="00CF6D79">
        <w:trPr>
          <w:trHeight w:val="236"/>
        </w:trPr>
        <w:tc>
          <w:tcPr>
            <w:tcW w:w="45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</w:tcBorders>
          </w:tcPr>
          <w:p w:rsidR="00CB5150" w:rsidRPr="002D20BF" w:rsidRDefault="00CB5150" w:rsidP="00CF6D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D20BF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28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CB5150" w:rsidRPr="002D20BF" w:rsidRDefault="00CB5150" w:rsidP="00CF6D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D20BF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CB5150" w:rsidRPr="002D20BF" w:rsidRDefault="00CB5150" w:rsidP="00CF6D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D20BF"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CB5150" w:rsidRPr="002D20BF" w:rsidRDefault="00CB5150" w:rsidP="00CF6D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D20BF"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CB5150" w:rsidRPr="002D20BF" w:rsidRDefault="00CB5150" w:rsidP="00CF6D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D20BF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</w:tcPr>
          <w:p w:rsidR="00CB5150" w:rsidRPr="002D20BF" w:rsidRDefault="00CB5150" w:rsidP="00CF6D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D20BF"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</w:tcPr>
          <w:p w:rsidR="00CB5150" w:rsidRPr="002D20BF" w:rsidRDefault="00CB5150" w:rsidP="00CF6D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D20BF">
              <w:rPr>
                <w:rFonts w:ascii="Times New Roman" w:hAnsi="Times New Roman"/>
                <w:sz w:val="18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</w:tcPr>
          <w:p w:rsidR="00CB5150" w:rsidRPr="002D20BF" w:rsidRDefault="00CB5150" w:rsidP="00CF6D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D20BF">
              <w:rPr>
                <w:rFonts w:ascii="Times New Roman" w:hAnsi="Times New Roman"/>
                <w:sz w:val="18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</w:tcPr>
          <w:p w:rsidR="00CB5150" w:rsidRPr="002D20BF" w:rsidRDefault="00CB5150" w:rsidP="00CF6D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D20BF">
              <w:rPr>
                <w:rFonts w:ascii="Times New Roman" w:hAnsi="Times New Roman"/>
                <w:sz w:val="18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</w:tcPr>
          <w:p w:rsidR="00CB5150" w:rsidRPr="002D20BF" w:rsidRDefault="00CB5150" w:rsidP="00CF6D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D20BF"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  <w:tc>
          <w:tcPr>
            <w:tcW w:w="56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:rsidR="00CB5150" w:rsidRPr="002D20BF" w:rsidRDefault="00CB5150" w:rsidP="00CF6D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D20BF">
              <w:rPr>
                <w:rFonts w:ascii="Times New Roman" w:hAnsi="Times New Roman"/>
                <w:sz w:val="18"/>
                <w:szCs w:val="20"/>
              </w:rPr>
              <w:t>11</w:t>
            </w:r>
          </w:p>
        </w:tc>
      </w:tr>
      <w:tr w:rsidR="00CB5150" w:rsidRPr="002D20BF" w:rsidTr="00CF6D79">
        <w:trPr>
          <w:cantSplit/>
          <w:trHeight w:val="41"/>
        </w:trPr>
        <w:tc>
          <w:tcPr>
            <w:tcW w:w="450" w:type="dxa"/>
            <w:vMerge w:val="restart"/>
            <w:tcBorders>
              <w:top w:val="single" w:sz="18" w:space="0" w:color="000000"/>
              <w:left w:val="single" w:sz="24" w:space="0" w:color="000000"/>
              <w:bottom w:val="single" w:sz="2" w:space="0" w:color="000000"/>
            </w:tcBorders>
          </w:tcPr>
          <w:p w:rsidR="00CB5150" w:rsidRPr="002D20BF" w:rsidRDefault="00CB5150" w:rsidP="00CF6D7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20"/>
              </w:rPr>
            </w:pPr>
            <w:r w:rsidRPr="002D20BF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281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</w:tcPr>
          <w:p w:rsidR="00CB5150" w:rsidRPr="002D20BF" w:rsidRDefault="00CB5150" w:rsidP="00CF6D7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20"/>
              </w:rPr>
            </w:pPr>
            <w:r w:rsidRPr="002D20BF">
              <w:rPr>
                <w:rFonts w:ascii="Times New Roman" w:hAnsi="Times New Roman"/>
                <w:sz w:val="18"/>
                <w:szCs w:val="20"/>
              </w:rPr>
              <w:t>Строительство (приобретение) жилья  для жителей поселений Мелекесского района –  всего</w:t>
            </w:r>
            <w:r w:rsidRPr="002D20BF">
              <w:rPr>
                <w:rFonts w:ascii="Times New Roman" w:hAnsi="Times New Roman"/>
                <w:sz w:val="18"/>
                <w:szCs w:val="20"/>
              </w:rPr>
              <w:br/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</w:tcPr>
          <w:p w:rsidR="00CB5150" w:rsidRPr="002D20BF" w:rsidRDefault="00CB5150" w:rsidP="00CF6D79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D20BF">
              <w:rPr>
                <w:rFonts w:ascii="Times New Roman" w:hAnsi="Times New Roman"/>
                <w:sz w:val="18"/>
                <w:szCs w:val="20"/>
              </w:rPr>
              <w:t>домов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</w:tcPr>
          <w:p w:rsidR="00CB5150" w:rsidRPr="002D20BF" w:rsidRDefault="00CB5150" w:rsidP="00CF6D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D20BF">
              <w:rPr>
                <w:rFonts w:ascii="Times New Roman" w:hAnsi="Times New Roman"/>
                <w:sz w:val="18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</w:tcPr>
          <w:p w:rsidR="00CB5150" w:rsidRPr="002D20BF" w:rsidRDefault="00CB5150" w:rsidP="00CF6D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D20BF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</w:tcPr>
          <w:p w:rsidR="00CB5150" w:rsidRPr="002D20BF" w:rsidRDefault="00CB5150" w:rsidP="00CF6D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D20BF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</w:tcPr>
          <w:p w:rsidR="00CB5150" w:rsidRPr="002D20BF" w:rsidRDefault="00CB5150" w:rsidP="00CF6D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D20BF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</w:tcPr>
          <w:p w:rsidR="00CB5150" w:rsidRPr="002D20BF" w:rsidRDefault="00CB5150" w:rsidP="00CF6D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D20BF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</w:tcPr>
          <w:p w:rsidR="00CB5150" w:rsidRPr="002D20BF" w:rsidRDefault="00CB5150" w:rsidP="00CF6D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D20BF"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</w:tcPr>
          <w:p w:rsidR="00CB5150" w:rsidRPr="002D20BF" w:rsidRDefault="00CB5150" w:rsidP="00CF6D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D20BF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B5150" w:rsidRPr="002D20BF" w:rsidRDefault="00CB5150" w:rsidP="00CF6D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D20BF"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</w:tr>
      <w:tr w:rsidR="00CB5150" w:rsidRPr="002D20BF" w:rsidTr="00CF6D79">
        <w:trPr>
          <w:cantSplit/>
          <w:trHeight w:val="195"/>
        </w:trPr>
        <w:tc>
          <w:tcPr>
            <w:tcW w:w="450" w:type="dxa"/>
            <w:vMerge/>
            <w:tcBorders>
              <w:top w:val="single" w:sz="18" w:space="0" w:color="000000"/>
              <w:left w:val="single" w:sz="24" w:space="0" w:color="000000"/>
              <w:bottom w:val="single" w:sz="2" w:space="0" w:color="000000"/>
            </w:tcBorders>
          </w:tcPr>
          <w:p w:rsidR="00CB5150" w:rsidRPr="002D20BF" w:rsidRDefault="00CB5150" w:rsidP="00CF6D7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814" w:type="dxa"/>
            <w:vMerge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</w:tcPr>
          <w:p w:rsidR="00CB5150" w:rsidRPr="002D20BF" w:rsidRDefault="00CB5150" w:rsidP="00CF6D7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</w:tcPr>
          <w:p w:rsidR="00CB5150" w:rsidRPr="002D20BF" w:rsidRDefault="00CB5150" w:rsidP="00CF6D79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D20BF">
              <w:rPr>
                <w:rFonts w:ascii="Times New Roman" w:hAnsi="Times New Roman"/>
                <w:sz w:val="18"/>
                <w:szCs w:val="20"/>
              </w:rPr>
              <w:t>кв.м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</w:tcPr>
          <w:p w:rsidR="00CB5150" w:rsidRPr="002D20BF" w:rsidRDefault="00CB5150" w:rsidP="00CF6D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D20BF">
              <w:rPr>
                <w:rFonts w:ascii="Times New Roman" w:hAnsi="Times New Roman"/>
                <w:sz w:val="18"/>
                <w:szCs w:val="20"/>
              </w:rPr>
              <w:t>1859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</w:tcPr>
          <w:p w:rsidR="00CB5150" w:rsidRPr="002D20BF" w:rsidRDefault="00CB5150" w:rsidP="00CF6D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D20BF">
              <w:rPr>
                <w:rFonts w:ascii="Times New Roman" w:hAnsi="Times New Roman"/>
                <w:sz w:val="18"/>
                <w:szCs w:val="20"/>
              </w:rPr>
              <w:t>331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5150" w:rsidRPr="002D20BF" w:rsidRDefault="00CB5150" w:rsidP="00CF6D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D20BF">
              <w:rPr>
                <w:rFonts w:ascii="Times New Roman" w:hAnsi="Times New Roman"/>
                <w:sz w:val="18"/>
                <w:szCs w:val="20"/>
              </w:rPr>
              <w:t>108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5150" w:rsidRPr="002D20BF" w:rsidRDefault="00CB5150" w:rsidP="00CF6D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D20BF">
              <w:rPr>
                <w:rFonts w:ascii="Times New Roman" w:hAnsi="Times New Roman"/>
                <w:sz w:val="18"/>
                <w:szCs w:val="20"/>
              </w:rPr>
              <w:t>135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5150" w:rsidRPr="002D20BF" w:rsidRDefault="00CB5150" w:rsidP="00CF6D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D20BF">
              <w:rPr>
                <w:rFonts w:ascii="Times New Roman" w:hAnsi="Times New Roman"/>
                <w:sz w:val="18"/>
                <w:szCs w:val="20"/>
              </w:rPr>
              <w:t>305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5150" w:rsidRPr="002D20BF" w:rsidRDefault="00CB5150" w:rsidP="00CF6D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D20BF">
              <w:rPr>
                <w:rFonts w:ascii="Times New Roman" w:hAnsi="Times New Roman"/>
                <w:sz w:val="18"/>
                <w:szCs w:val="20"/>
              </w:rPr>
              <w:t>405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5150" w:rsidRPr="002D20BF" w:rsidRDefault="00CB5150" w:rsidP="00CF6D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D20BF">
              <w:rPr>
                <w:rFonts w:ascii="Times New Roman" w:hAnsi="Times New Roman"/>
                <w:sz w:val="18"/>
                <w:szCs w:val="20"/>
              </w:rPr>
              <w:t>305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B5150" w:rsidRPr="002D20BF" w:rsidRDefault="00CB5150" w:rsidP="00CF6D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D20BF">
              <w:rPr>
                <w:rFonts w:ascii="Times New Roman" w:hAnsi="Times New Roman"/>
                <w:sz w:val="18"/>
                <w:szCs w:val="20"/>
              </w:rPr>
              <w:t>270</w:t>
            </w:r>
          </w:p>
        </w:tc>
      </w:tr>
      <w:tr w:rsidR="00CB5150" w:rsidRPr="002D20BF" w:rsidTr="00CF6D79">
        <w:trPr>
          <w:cantSplit/>
          <w:trHeight w:val="104"/>
        </w:trPr>
        <w:tc>
          <w:tcPr>
            <w:tcW w:w="450" w:type="dxa"/>
            <w:vMerge/>
            <w:tcBorders>
              <w:top w:val="single" w:sz="18" w:space="0" w:color="000000"/>
              <w:left w:val="single" w:sz="24" w:space="0" w:color="000000"/>
              <w:bottom w:val="single" w:sz="2" w:space="0" w:color="000000"/>
            </w:tcBorders>
          </w:tcPr>
          <w:p w:rsidR="00CB5150" w:rsidRPr="002D20BF" w:rsidRDefault="00CB5150" w:rsidP="00CF6D7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814" w:type="dxa"/>
            <w:vMerge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</w:tcPr>
          <w:p w:rsidR="00CB5150" w:rsidRPr="002D20BF" w:rsidRDefault="00CB5150" w:rsidP="00CF6D7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</w:tcPr>
          <w:p w:rsidR="00CB5150" w:rsidRPr="002D20BF" w:rsidRDefault="00CB5150" w:rsidP="00CF6D79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D20BF">
              <w:rPr>
                <w:rFonts w:ascii="Times New Roman" w:hAnsi="Times New Roman"/>
                <w:sz w:val="18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</w:tcPr>
          <w:p w:rsidR="00CB5150" w:rsidRPr="002D20BF" w:rsidRDefault="00CB5150" w:rsidP="00CF6D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D20BF">
              <w:rPr>
                <w:rFonts w:ascii="Times New Roman" w:hAnsi="Times New Roman"/>
                <w:sz w:val="18"/>
                <w:szCs w:val="20"/>
              </w:rPr>
              <w:t>156,8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</w:tcPr>
          <w:p w:rsidR="00CB5150" w:rsidRPr="002D20BF" w:rsidRDefault="00CB5150" w:rsidP="00CF6D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D20BF">
              <w:rPr>
                <w:rFonts w:ascii="Times New Roman" w:hAnsi="Times New Roman"/>
                <w:sz w:val="18"/>
                <w:szCs w:val="20"/>
              </w:rPr>
              <w:t>19,0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5150" w:rsidRPr="002D20BF" w:rsidRDefault="00CB5150" w:rsidP="00CF6D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D20BF">
              <w:rPr>
                <w:rFonts w:ascii="Times New Roman" w:hAnsi="Times New Roman"/>
                <w:sz w:val="18"/>
                <w:szCs w:val="20"/>
              </w:rPr>
              <w:t>6,8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5150" w:rsidRPr="002D20BF" w:rsidRDefault="00CB5150" w:rsidP="00CF6D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D20BF">
              <w:rPr>
                <w:rFonts w:ascii="Times New Roman" w:hAnsi="Times New Roman"/>
                <w:sz w:val="18"/>
                <w:szCs w:val="20"/>
              </w:rPr>
              <w:t>6,8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5150" w:rsidRPr="002D20BF" w:rsidRDefault="00CB5150" w:rsidP="00CF6D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D20BF">
              <w:rPr>
                <w:rFonts w:ascii="Times New Roman" w:hAnsi="Times New Roman"/>
                <w:sz w:val="18"/>
                <w:szCs w:val="20"/>
              </w:rPr>
              <w:t>31,0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5150" w:rsidRPr="002D20BF" w:rsidRDefault="00CB5150" w:rsidP="00CF6D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D20BF">
              <w:rPr>
                <w:rFonts w:ascii="Times New Roman" w:hAnsi="Times New Roman"/>
                <w:sz w:val="18"/>
                <w:szCs w:val="20"/>
              </w:rPr>
              <w:t>39,2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5150" w:rsidRPr="002D20BF" w:rsidRDefault="00CB5150" w:rsidP="00CF6D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D20BF">
              <w:rPr>
                <w:rFonts w:ascii="Times New Roman" w:hAnsi="Times New Roman"/>
                <w:sz w:val="18"/>
                <w:szCs w:val="20"/>
              </w:rPr>
              <w:t>31,0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B5150" w:rsidRPr="002D20BF" w:rsidRDefault="00CB5150" w:rsidP="00CF6D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D20BF">
              <w:rPr>
                <w:rFonts w:ascii="Times New Roman" w:hAnsi="Times New Roman"/>
                <w:sz w:val="18"/>
                <w:szCs w:val="20"/>
              </w:rPr>
              <w:t>23,0</w:t>
            </w:r>
          </w:p>
        </w:tc>
      </w:tr>
      <w:tr w:rsidR="00CB5150" w:rsidRPr="002D20BF" w:rsidTr="00CF6D79">
        <w:trPr>
          <w:cantSplit/>
          <w:trHeight w:val="204"/>
        </w:trPr>
        <w:tc>
          <w:tcPr>
            <w:tcW w:w="450" w:type="dxa"/>
            <w:vMerge w:val="restart"/>
            <w:tcBorders>
              <w:top w:val="single" w:sz="2" w:space="0" w:color="000000"/>
              <w:left w:val="single" w:sz="24" w:space="0" w:color="000000"/>
              <w:bottom w:val="single" w:sz="2" w:space="0" w:color="000000"/>
            </w:tcBorders>
          </w:tcPr>
          <w:p w:rsidR="00CB5150" w:rsidRPr="002D20BF" w:rsidRDefault="00CB5150" w:rsidP="00CF6D7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20"/>
              </w:rPr>
            </w:pPr>
            <w:r w:rsidRPr="002D20BF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2814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</w:tcPr>
          <w:p w:rsidR="00CB5150" w:rsidRPr="002D20BF" w:rsidRDefault="00CB5150" w:rsidP="00CF6D7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20"/>
              </w:rPr>
            </w:pPr>
            <w:r w:rsidRPr="002D20BF">
              <w:rPr>
                <w:rFonts w:ascii="Times New Roman" w:hAnsi="Times New Roman"/>
                <w:sz w:val="18"/>
                <w:szCs w:val="20"/>
              </w:rPr>
              <w:t>Строительство (приобретение) жилых помещений в поселениях Мелекесского района для обеспечения жильем молодых семей  и  молодых специалистов– всего</w:t>
            </w:r>
            <w:r w:rsidRPr="002D20BF">
              <w:rPr>
                <w:rFonts w:ascii="Times New Roman" w:hAnsi="Times New Roman"/>
                <w:sz w:val="18"/>
                <w:szCs w:val="20"/>
              </w:rPr>
              <w:br/>
            </w:r>
          </w:p>
        </w:tc>
        <w:tc>
          <w:tcPr>
            <w:tcW w:w="70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</w:tcPr>
          <w:p w:rsidR="00CB5150" w:rsidRPr="002D20BF" w:rsidRDefault="00CB5150" w:rsidP="00CF6D79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D20BF">
              <w:rPr>
                <w:rFonts w:ascii="Times New Roman" w:hAnsi="Times New Roman"/>
                <w:sz w:val="18"/>
                <w:szCs w:val="20"/>
              </w:rPr>
              <w:t>домов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</w:tcPr>
          <w:p w:rsidR="00CB5150" w:rsidRPr="002D20BF" w:rsidRDefault="00CB5150" w:rsidP="00CF6D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D20BF">
              <w:rPr>
                <w:rFonts w:ascii="Times New Roman" w:hAnsi="Times New Roman"/>
                <w:sz w:val="18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</w:tcPr>
          <w:p w:rsidR="00CB5150" w:rsidRPr="002D20BF" w:rsidRDefault="00CB5150" w:rsidP="00CF6D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D20BF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5150" w:rsidRPr="002D20BF" w:rsidRDefault="00CB5150" w:rsidP="00CF6D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D20BF"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5150" w:rsidRPr="002D20BF" w:rsidRDefault="00CB5150" w:rsidP="00CF6D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D20BF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5150" w:rsidRPr="002D20BF" w:rsidRDefault="00CB5150" w:rsidP="00CF6D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D20BF"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5150" w:rsidRPr="002D20BF" w:rsidRDefault="00CB5150" w:rsidP="00CF6D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D20BF">
              <w:rPr>
                <w:rFonts w:ascii="Times New Roman" w:hAnsi="Times New Roman"/>
                <w:sz w:val="18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5150" w:rsidRPr="002D20BF" w:rsidRDefault="00CB5150" w:rsidP="00CF6D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D20BF"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B5150" w:rsidRPr="002D20BF" w:rsidRDefault="00CB5150" w:rsidP="00CF6D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D20BF"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</w:tr>
      <w:tr w:rsidR="00CB5150" w:rsidRPr="002D20BF" w:rsidTr="00CF6D79">
        <w:trPr>
          <w:cantSplit/>
          <w:trHeight w:val="195"/>
        </w:trPr>
        <w:tc>
          <w:tcPr>
            <w:tcW w:w="450" w:type="dxa"/>
            <w:vMerge/>
            <w:tcBorders>
              <w:top w:val="single" w:sz="2" w:space="0" w:color="000000"/>
              <w:left w:val="single" w:sz="24" w:space="0" w:color="000000"/>
              <w:bottom w:val="single" w:sz="2" w:space="0" w:color="000000"/>
            </w:tcBorders>
          </w:tcPr>
          <w:p w:rsidR="00CB5150" w:rsidRPr="002D20BF" w:rsidRDefault="00CB5150" w:rsidP="00CF6D7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814" w:type="dxa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</w:tcPr>
          <w:p w:rsidR="00CB5150" w:rsidRPr="002D20BF" w:rsidRDefault="00CB5150" w:rsidP="00CF6D7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</w:tcPr>
          <w:p w:rsidR="00CB5150" w:rsidRPr="002D20BF" w:rsidRDefault="00CB5150" w:rsidP="00CF6D79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D20BF">
              <w:rPr>
                <w:rFonts w:ascii="Times New Roman" w:hAnsi="Times New Roman"/>
                <w:sz w:val="18"/>
                <w:szCs w:val="20"/>
              </w:rPr>
              <w:t>кв.м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</w:tcPr>
          <w:p w:rsidR="00CB5150" w:rsidRPr="002D20BF" w:rsidRDefault="00CB5150" w:rsidP="00CF6D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D20BF">
              <w:rPr>
                <w:rFonts w:ascii="Times New Roman" w:hAnsi="Times New Roman"/>
                <w:sz w:val="18"/>
                <w:szCs w:val="20"/>
              </w:rPr>
              <w:t>1500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</w:tcPr>
          <w:p w:rsidR="00CB5150" w:rsidRPr="002D20BF" w:rsidRDefault="00CB5150" w:rsidP="00CF6D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D20BF">
              <w:rPr>
                <w:rFonts w:ascii="Times New Roman" w:hAnsi="Times New Roman"/>
                <w:sz w:val="18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5150" w:rsidRPr="002D20BF" w:rsidRDefault="00CB5150" w:rsidP="00CF6D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D20BF">
              <w:rPr>
                <w:rFonts w:ascii="Times New Roman" w:hAnsi="Times New Roman"/>
                <w:sz w:val="18"/>
                <w:szCs w:val="20"/>
              </w:rPr>
              <w:t>198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5150" w:rsidRPr="002D20BF" w:rsidRDefault="00CB5150" w:rsidP="00CF6D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D20BF">
              <w:rPr>
                <w:rFonts w:ascii="Times New Roman" w:hAnsi="Times New Roman"/>
                <w:sz w:val="18"/>
                <w:szCs w:val="20"/>
              </w:rPr>
              <w:t>67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5150" w:rsidRPr="002D20BF" w:rsidRDefault="00CB5150" w:rsidP="00CF6D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D20BF">
              <w:rPr>
                <w:rFonts w:ascii="Times New Roman" w:hAnsi="Times New Roman"/>
                <w:sz w:val="18"/>
                <w:szCs w:val="20"/>
              </w:rPr>
              <w:t>210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5150" w:rsidRPr="002D20BF" w:rsidRDefault="00CB5150" w:rsidP="00CF6D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D20BF">
              <w:rPr>
                <w:rFonts w:ascii="Times New Roman" w:hAnsi="Times New Roman"/>
                <w:sz w:val="18"/>
                <w:szCs w:val="20"/>
              </w:rPr>
              <w:t>473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5150" w:rsidRPr="002D20BF" w:rsidRDefault="00CB5150" w:rsidP="00CF6D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D20BF">
              <w:rPr>
                <w:rFonts w:ascii="Times New Roman" w:hAnsi="Times New Roman"/>
                <w:sz w:val="18"/>
                <w:szCs w:val="20"/>
              </w:rPr>
              <w:t>270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B5150" w:rsidRPr="002D20BF" w:rsidRDefault="00CB5150" w:rsidP="00CF6D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D20BF">
              <w:rPr>
                <w:rFonts w:ascii="Times New Roman" w:hAnsi="Times New Roman"/>
                <w:sz w:val="18"/>
                <w:szCs w:val="20"/>
              </w:rPr>
              <w:t>210</w:t>
            </w:r>
          </w:p>
        </w:tc>
      </w:tr>
      <w:tr w:rsidR="00CB5150" w:rsidRPr="002D20BF" w:rsidTr="00CF6D79">
        <w:trPr>
          <w:cantSplit/>
          <w:trHeight w:val="150"/>
        </w:trPr>
        <w:tc>
          <w:tcPr>
            <w:tcW w:w="450" w:type="dxa"/>
            <w:vMerge/>
            <w:tcBorders>
              <w:top w:val="single" w:sz="2" w:space="0" w:color="000000"/>
              <w:left w:val="single" w:sz="24" w:space="0" w:color="000000"/>
              <w:bottom w:val="single" w:sz="2" w:space="0" w:color="000000"/>
            </w:tcBorders>
          </w:tcPr>
          <w:p w:rsidR="00CB5150" w:rsidRPr="002D20BF" w:rsidRDefault="00CB5150" w:rsidP="00CF6D7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814" w:type="dxa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</w:tcPr>
          <w:p w:rsidR="00CB5150" w:rsidRPr="002D20BF" w:rsidRDefault="00CB5150" w:rsidP="00CF6D7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</w:tcPr>
          <w:p w:rsidR="00CB5150" w:rsidRPr="002D20BF" w:rsidRDefault="00CB5150" w:rsidP="00CF6D79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D20BF">
              <w:rPr>
                <w:rFonts w:ascii="Times New Roman" w:hAnsi="Times New Roman"/>
                <w:sz w:val="18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</w:tcPr>
          <w:p w:rsidR="00CB5150" w:rsidRPr="002D20BF" w:rsidRDefault="00CB5150" w:rsidP="00CF6D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D20BF">
              <w:rPr>
                <w:rFonts w:ascii="Times New Roman" w:hAnsi="Times New Roman"/>
                <w:sz w:val="18"/>
                <w:szCs w:val="20"/>
              </w:rPr>
              <w:t>121,6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</w:tcPr>
          <w:p w:rsidR="00CB5150" w:rsidRPr="002D20BF" w:rsidRDefault="00CB5150" w:rsidP="00CF6D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D20BF">
              <w:rPr>
                <w:rFonts w:ascii="Times New Roman" w:hAnsi="Times New Roman"/>
                <w:sz w:val="18"/>
                <w:szCs w:val="20"/>
              </w:rPr>
              <w:t>5,9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5150" w:rsidRPr="002D20BF" w:rsidRDefault="00CB5150" w:rsidP="00CF6D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D20BF">
              <w:rPr>
                <w:rFonts w:ascii="Times New Roman" w:hAnsi="Times New Roman"/>
                <w:sz w:val="18"/>
                <w:szCs w:val="20"/>
              </w:rPr>
              <w:t>12,7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5150" w:rsidRPr="002D20BF" w:rsidRDefault="00CB5150" w:rsidP="00CF6D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D20BF">
              <w:rPr>
                <w:rFonts w:ascii="Times New Roman" w:hAnsi="Times New Roman"/>
                <w:sz w:val="18"/>
                <w:szCs w:val="20"/>
              </w:rPr>
              <w:t>4,5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5150" w:rsidRPr="002D20BF" w:rsidRDefault="00CB5150" w:rsidP="00CF6D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D20BF">
              <w:rPr>
                <w:rFonts w:ascii="Times New Roman" w:hAnsi="Times New Roman"/>
                <w:sz w:val="18"/>
                <w:szCs w:val="20"/>
              </w:rPr>
              <w:t>17,0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5150" w:rsidRPr="002D20BF" w:rsidRDefault="00CB5150" w:rsidP="00CF6D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D20BF">
              <w:rPr>
                <w:rFonts w:ascii="Times New Roman" w:hAnsi="Times New Roman"/>
                <w:sz w:val="18"/>
                <w:szCs w:val="20"/>
              </w:rPr>
              <w:t>41,5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5150" w:rsidRPr="002D20BF" w:rsidRDefault="00CB5150" w:rsidP="00CF6D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D20BF">
              <w:rPr>
                <w:rFonts w:ascii="Times New Roman" w:hAnsi="Times New Roman"/>
                <w:sz w:val="18"/>
                <w:szCs w:val="20"/>
              </w:rPr>
              <w:t>23,0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B5150" w:rsidRPr="002D20BF" w:rsidRDefault="00CB5150" w:rsidP="00CF6D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D20BF">
              <w:rPr>
                <w:rFonts w:ascii="Times New Roman" w:hAnsi="Times New Roman"/>
                <w:sz w:val="18"/>
                <w:szCs w:val="20"/>
              </w:rPr>
              <w:t>17,0</w:t>
            </w:r>
          </w:p>
        </w:tc>
      </w:tr>
    </w:tbl>
    <w:p w:rsidR="00CB5150" w:rsidRDefault="00CB5150" w:rsidP="007041F4">
      <w:pPr>
        <w:spacing w:after="0" w:line="240" w:lineRule="auto"/>
        <w:ind w:firstLine="840"/>
        <w:jc w:val="right"/>
        <w:rPr>
          <w:rFonts w:ascii="Times New Roman" w:hAnsi="Times New Roman"/>
          <w:bCs/>
          <w:sz w:val="28"/>
          <w:szCs w:val="28"/>
        </w:rPr>
      </w:pPr>
    </w:p>
    <w:p w:rsidR="00CB5150" w:rsidRDefault="00CB5150" w:rsidP="007041F4">
      <w:pPr>
        <w:spacing w:after="0" w:line="240" w:lineRule="auto"/>
        <w:ind w:firstLine="840"/>
        <w:jc w:val="right"/>
        <w:rPr>
          <w:rFonts w:ascii="Times New Roman" w:hAnsi="Times New Roman"/>
          <w:bCs/>
          <w:sz w:val="28"/>
          <w:szCs w:val="28"/>
        </w:rPr>
      </w:pPr>
    </w:p>
    <w:p w:rsidR="00CB5150" w:rsidRDefault="00CB5150" w:rsidP="007041F4">
      <w:pPr>
        <w:spacing w:after="0" w:line="240" w:lineRule="auto"/>
        <w:ind w:firstLine="840"/>
        <w:jc w:val="right"/>
        <w:rPr>
          <w:rFonts w:ascii="Times New Roman" w:hAnsi="Times New Roman"/>
          <w:sz w:val="24"/>
          <w:szCs w:val="24"/>
        </w:rPr>
      </w:pPr>
    </w:p>
    <w:p w:rsidR="00CB5150" w:rsidRDefault="00CB5150" w:rsidP="007041F4">
      <w:pPr>
        <w:spacing w:after="0" w:line="240" w:lineRule="auto"/>
        <w:ind w:firstLine="840"/>
        <w:jc w:val="right"/>
        <w:rPr>
          <w:rFonts w:ascii="Times New Roman" w:hAnsi="Times New Roman"/>
          <w:sz w:val="24"/>
          <w:szCs w:val="24"/>
        </w:rPr>
      </w:pPr>
    </w:p>
    <w:p w:rsidR="00CB5150" w:rsidRDefault="00CB5150" w:rsidP="007041F4">
      <w:pPr>
        <w:spacing w:after="0" w:line="240" w:lineRule="auto"/>
        <w:ind w:firstLine="840"/>
        <w:jc w:val="right"/>
        <w:rPr>
          <w:rFonts w:ascii="Times New Roman" w:hAnsi="Times New Roman"/>
          <w:sz w:val="24"/>
          <w:szCs w:val="24"/>
        </w:rPr>
      </w:pPr>
    </w:p>
    <w:p w:rsidR="00CB5150" w:rsidRDefault="00CB5150" w:rsidP="007041F4">
      <w:pPr>
        <w:spacing w:after="0" w:line="240" w:lineRule="auto"/>
        <w:ind w:firstLine="840"/>
        <w:jc w:val="right"/>
        <w:rPr>
          <w:rFonts w:ascii="Times New Roman" w:hAnsi="Times New Roman"/>
          <w:sz w:val="24"/>
          <w:szCs w:val="24"/>
        </w:rPr>
      </w:pPr>
    </w:p>
    <w:p w:rsidR="00CB5150" w:rsidRDefault="00CB5150" w:rsidP="007041F4">
      <w:pPr>
        <w:spacing w:after="0" w:line="240" w:lineRule="auto"/>
        <w:ind w:firstLine="840"/>
        <w:jc w:val="right"/>
        <w:rPr>
          <w:rFonts w:ascii="Times New Roman" w:hAnsi="Times New Roman"/>
          <w:sz w:val="24"/>
          <w:szCs w:val="24"/>
        </w:rPr>
      </w:pPr>
    </w:p>
    <w:p w:rsidR="00CB5150" w:rsidRDefault="00CB5150" w:rsidP="00CF6D79">
      <w:pPr>
        <w:spacing w:after="0" w:line="240" w:lineRule="auto"/>
        <w:ind w:firstLine="840"/>
        <w:rPr>
          <w:rFonts w:ascii="Times New Roman" w:hAnsi="Times New Roman"/>
          <w:sz w:val="24"/>
          <w:szCs w:val="24"/>
        </w:rPr>
        <w:sectPr w:rsidR="00CB5150" w:rsidSect="00CF6D79">
          <w:footerReference w:type="first" r:id="rId7"/>
          <w:pgSz w:w="11906" w:h="16838"/>
          <w:pgMar w:top="873" w:right="567" w:bottom="777" w:left="1083" w:header="720" w:footer="720" w:gutter="0"/>
          <w:cols w:space="720"/>
          <w:titlePg/>
          <w:docGrid w:linePitch="360"/>
        </w:sectPr>
      </w:pPr>
    </w:p>
    <w:p w:rsidR="00CB5150" w:rsidRPr="002744D8" w:rsidRDefault="00CB5150" w:rsidP="007041F4">
      <w:pPr>
        <w:spacing w:after="0" w:line="240" w:lineRule="auto"/>
        <w:ind w:firstLine="840"/>
        <w:jc w:val="right"/>
        <w:rPr>
          <w:rFonts w:ascii="Times New Roman" w:hAnsi="Times New Roman"/>
          <w:b/>
          <w:sz w:val="24"/>
          <w:szCs w:val="24"/>
        </w:rPr>
      </w:pPr>
      <w:r w:rsidRPr="007041F4">
        <w:rPr>
          <w:rFonts w:ascii="Times New Roman" w:hAnsi="Times New Roman"/>
          <w:sz w:val="24"/>
          <w:szCs w:val="24"/>
        </w:rPr>
        <w:lastRenderedPageBreak/>
        <w:t>Таблица 12</w:t>
      </w:r>
    </w:p>
    <w:p w:rsidR="00CB5150" w:rsidRPr="002744D8" w:rsidRDefault="00CB5150" w:rsidP="007041F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744D8">
        <w:rPr>
          <w:rFonts w:ascii="Times New Roman" w:hAnsi="Times New Roman"/>
          <w:b/>
          <w:sz w:val="24"/>
          <w:szCs w:val="24"/>
        </w:rPr>
        <w:t xml:space="preserve">   </w:t>
      </w:r>
    </w:p>
    <w:p w:rsidR="00CB5150" w:rsidRPr="002744D8" w:rsidRDefault="00CB5150" w:rsidP="007041F4">
      <w:pPr>
        <w:spacing w:after="0" w:line="240" w:lineRule="auto"/>
        <w:ind w:firstLine="840"/>
        <w:jc w:val="center"/>
        <w:rPr>
          <w:rFonts w:ascii="Times New Roman" w:hAnsi="Times New Roman"/>
          <w:b/>
          <w:sz w:val="28"/>
          <w:szCs w:val="28"/>
        </w:rPr>
      </w:pPr>
      <w:r w:rsidRPr="002744D8">
        <w:rPr>
          <w:rFonts w:ascii="Times New Roman" w:hAnsi="Times New Roman"/>
          <w:b/>
          <w:sz w:val="28"/>
          <w:szCs w:val="28"/>
        </w:rPr>
        <w:t xml:space="preserve">Реализация мероприятий по обеспечению объектами социальной инфраструктуры </w:t>
      </w:r>
    </w:p>
    <w:p w:rsidR="00CB5150" w:rsidRPr="002744D8" w:rsidRDefault="00CB5150" w:rsidP="007041F4">
      <w:pPr>
        <w:spacing w:after="0" w:line="240" w:lineRule="auto"/>
        <w:ind w:firstLine="840"/>
        <w:jc w:val="center"/>
        <w:rPr>
          <w:rFonts w:ascii="Times New Roman" w:hAnsi="Times New Roman"/>
          <w:b/>
          <w:sz w:val="28"/>
          <w:szCs w:val="28"/>
        </w:rPr>
      </w:pPr>
      <w:r w:rsidRPr="002744D8">
        <w:rPr>
          <w:rFonts w:ascii="Times New Roman" w:hAnsi="Times New Roman"/>
          <w:b/>
          <w:sz w:val="28"/>
          <w:szCs w:val="28"/>
        </w:rPr>
        <w:t xml:space="preserve">на территории  поселений Мелекесского района </w:t>
      </w:r>
    </w:p>
    <w:tbl>
      <w:tblPr>
        <w:tblW w:w="14714" w:type="dxa"/>
        <w:tblInd w:w="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1"/>
        <w:gridCol w:w="5043"/>
        <w:gridCol w:w="1134"/>
        <w:gridCol w:w="993"/>
        <w:gridCol w:w="708"/>
        <w:gridCol w:w="907"/>
        <w:gridCol w:w="794"/>
        <w:gridCol w:w="1162"/>
        <w:gridCol w:w="1191"/>
        <w:gridCol w:w="1191"/>
        <w:gridCol w:w="1020"/>
      </w:tblGrid>
      <w:tr w:rsidR="00CB5150" w:rsidRPr="002D20BF" w:rsidTr="007041F4">
        <w:trPr>
          <w:cantSplit/>
          <w:trHeight w:val="236"/>
        </w:trPr>
        <w:tc>
          <w:tcPr>
            <w:tcW w:w="571" w:type="dxa"/>
          </w:tcPr>
          <w:p w:rsidR="00CB5150" w:rsidRPr="002D20BF" w:rsidRDefault="00CB5150" w:rsidP="00452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CB5150" w:rsidRPr="002D20BF" w:rsidRDefault="00CB5150" w:rsidP="00452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5043" w:type="dxa"/>
          </w:tcPr>
          <w:p w:rsidR="00CB5150" w:rsidRPr="002D20BF" w:rsidRDefault="00CB5150" w:rsidP="00452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</w:tcPr>
          <w:p w:rsidR="00CB5150" w:rsidRPr="002D20BF" w:rsidRDefault="00CB5150" w:rsidP="0045205B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Един.</w:t>
            </w:r>
          </w:p>
          <w:p w:rsidR="00CB5150" w:rsidRPr="002D20BF" w:rsidRDefault="00CB5150" w:rsidP="0045205B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измер.</w:t>
            </w:r>
          </w:p>
        </w:tc>
        <w:tc>
          <w:tcPr>
            <w:tcW w:w="993" w:type="dxa"/>
          </w:tcPr>
          <w:p w:rsidR="00CB5150" w:rsidRPr="002D20BF" w:rsidRDefault="00CB5150" w:rsidP="0045205B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973" w:type="dxa"/>
            <w:gridSpan w:val="7"/>
          </w:tcPr>
          <w:p w:rsidR="00CB5150" w:rsidRPr="002D20BF" w:rsidRDefault="00CB5150" w:rsidP="00452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В том числе по годам реализации Программы</w:t>
            </w:r>
          </w:p>
        </w:tc>
      </w:tr>
      <w:tr w:rsidR="00CB5150" w:rsidRPr="002D20BF" w:rsidTr="007041F4">
        <w:trPr>
          <w:cantSplit/>
          <w:trHeight w:val="236"/>
        </w:trPr>
        <w:tc>
          <w:tcPr>
            <w:tcW w:w="571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3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B5150" w:rsidRPr="002D20BF" w:rsidRDefault="00CB5150" w:rsidP="004520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07" w:type="dxa"/>
          </w:tcPr>
          <w:p w:rsidR="00CB5150" w:rsidRPr="002D20BF" w:rsidRDefault="00CB5150" w:rsidP="004520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94" w:type="dxa"/>
          </w:tcPr>
          <w:p w:rsidR="00CB5150" w:rsidRPr="002D20BF" w:rsidRDefault="00CB5150" w:rsidP="004520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62" w:type="dxa"/>
          </w:tcPr>
          <w:p w:rsidR="00CB5150" w:rsidRPr="002D20BF" w:rsidRDefault="00CB5150" w:rsidP="004520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91" w:type="dxa"/>
          </w:tcPr>
          <w:p w:rsidR="00CB5150" w:rsidRPr="002D20BF" w:rsidRDefault="00CB5150" w:rsidP="004520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91" w:type="dxa"/>
          </w:tcPr>
          <w:p w:rsidR="00CB5150" w:rsidRPr="002D20BF" w:rsidRDefault="00CB5150" w:rsidP="004520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20" w:type="dxa"/>
          </w:tcPr>
          <w:p w:rsidR="00CB5150" w:rsidRPr="002D20BF" w:rsidRDefault="00CB5150" w:rsidP="004520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CB5150" w:rsidRPr="002D20BF" w:rsidTr="007041F4">
        <w:trPr>
          <w:trHeight w:val="236"/>
        </w:trPr>
        <w:tc>
          <w:tcPr>
            <w:tcW w:w="571" w:type="dxa"/>
          </w:tcPr>
          <w:p w:rsidR="00CB5150" w:rsidRPr="002D20BF" w:rsidRDefault="00CB5150" w:rsidP="00452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43" w:type="dxa"/>
          </w:tcPr>
          <w:p w:rsidR="00CB5150" w:rsidRPr="002D20BF" w:rsidRDefault="00CB5150" w:rsidP="00452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B5150" w:rsidRPr="002D20BF" w:rsidRDefault="00CB5150" w:rsidP="00452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CB5150" w:rsidRPr="002D20BF" w:rsidRDefault="00CB5150" w:rsidP="00452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CB5150" w:rsidRPr="002D20BF" w:rsidRDefault="00CB5150" w:rsidP="00452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7" w:type="dxa"/>
          </w:tcPr>
          <w:p w:rsidR="00CB5150" w:rsidRPr="002D20BF" w:rsidRDefault="00CB5150" w:rsidP="00452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94" w:type="dxa"/>
          </w:tcPr>
          <w:p w:rsidR="00CB5150" w:rsidRPr="002D20BF" w:rsidRDefault="00CB5150" w:rsidP="00452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2" w:type="dxa"/>
          </w:tcPr>
          <w:p w:rsidR="00CB5150" w:rsidRPr="002D20BF" w:rsidRDefault="00CB5150" w:rsidP="00452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91" w:type="dxa"/>
          </w:tcPr>
          <w:p w:rsidR="00CB5150" w:rsidRPr="002D20BF" w:rsidRDefault="00CB5150" w:rsidP="00452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91" w:type="dxa"/>
          </w:tcPr>
          <w:p w:rsidR="00CB5150" w:rsidRPr="002D20BF" w:rsidRDefault="00CB5150" w:rsidP="00452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20" w:type="dxa"/>
          </w:tcPr>
          <w:p w:rsidR="00CB5150" w:rsidRPr="002D20BF" w:rsidRDefault="00CB5150" w:rsidP="00452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CB5150" w:rsidRPr="002D20BF" w:rsidTr="007041F4">
        <w:trPr>
          <w:cantSplit/>
          <w:trHeight w:val="290"/>
        </w:trPr>
        <w:tc>
          <w:tcPr>
            <w:tcW w:w="571" w:type="dxa"/>
            <w:vMerge w:val="restart"/>
          </w:tcPr>
          <w:p w:rsidR="00CB5150" w:rsidRPr="002D20BF" w:rsidRDefault="00CB5150" w:rsidP="004520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43" w:type="dxa"/>
            <w:vMerge w:val="restart"/>
          </w:tcPr>
          <w:p w:rsidR="00CB5150" w:rsidRPr="002D20BF" w:rsidRDefault="00CB5150" w:rsidP="0045205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Строительство общеобразовательных учреждений – всего</w:t>
            </w:r>
            <w:r w:rsidRPr="002D20BF">
              <w:rPr>
                <w:rFonts w:ascii="Times New Roman" w:hAnsi="Times New Roman"/>
                <w:sz w:val="20"/>
                <w:szCs w:val="20"/>
              </w:rPr>
              <w:br/>
              <w:t>в том числе в разрезе сельских поселений:</w:t>
            </w:r>
          </w:p>
        </w:tc>
        <w:tc>
          <w:tcPr>
            <w:tcW w:w="1134" w:type="dxa"/>
          </w:tcPr>
          <w:p w:rsidR="00CB5150" w:rsidRPr="002D20BF" w:rsidRDefault="00CB5150" w:rsidP="0045205B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993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CB5150" w:rsidRPr="002D20BF" w:rsidRDefault="00CB5150" w:rsidP="006F7D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</w:tcPr>
          <w:p w:rsidR="00CB5150" w:rsidRPr="002D20BF" w:rsidRDefault="00CB5150" w:rsidP="006F7D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1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B5150" w:rsidRPr="002D20BF" w:rsidTr="007041F4">
        <w:trPr>
          <w:cantSplit/>
          <w:trHeight w:val="290"/>
        </w:trPr>
        <w:tc>
          <w:tcPr>
            <w:tcW w:w="571" w:type="dxa"/>
            <w:vMerge/>
          </w:tcPr>
          <w:p w:rsidR="00CB5150" w:rsidRPr="002D20BF" w:rsidRDefault="00CB5150" w:rsidP="0045205B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3" w:type="dxa"/>
            <w:vMerge/>
          </w:tcPr>
          <w:p w:rsidR="00CB5150" w:rsidRPr="002D20BF" w:rsidRDefault="00CB5150" w:rsidP="0045205B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5150" w:rsidRPr="002D20BF" w:rsidRDefault="00CB5150" w:rsidP="0045205B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уч. мест</w:t>
            </w:r>
          </w:p>
        </w:tc>
        <w:tc>
          <w:tcPr>
            <w:tcW w:w="993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8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CB5150" w:rsidRPr="002D20BF" w:rsidRDefault="00CB5150" w:rsidP="006F7D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</w:tcPr>
          <w:p w:rsidR="00CB5150" w:rsidRPr="002D20BF" w:rsidRDefault="00CB5150" w:rsidP="006F7D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191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20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B5150" w:rsidRPr="002D20BF" w:rsidTr="007041F4">
        <w:trPr>
          <w:cantSplit/>
          <w:trHeight w:val="427"/>
        </w:trPr>
        <w:tc>
          <w:tcPr>
            <w:tcW w:w="571" w:type="dxa"/>
            <w:vMerge/>
          </w:tcPr>
          <w:p w:rsidR="00CB5150" w:rsidRPr="002D20BF" w:rsidRDefault="00CB5150" w:rsidP="0045205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3" w:type="dxa"/>
            <w:vMerge/>
          </w:tcPr>
          <w:p w:rsidR="00CB5150" w:rsidRPr="002D20BF" w:rsidRDefault="00CB5150" w:rsidP="0045205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5150" w:rsidRPr="002D20BF" w:rsidRDefault="00CB5150" w:rsidP="0045205B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993" w:type="dxa"/>
          </w:tcPr>
          <w:p w:rsidR="00CB5150" w:rsidRPr="002D20BF" w:rsidRDefault="00CB5150" w:rsidP="006F7D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57400,0</w:t>
            </w:r>
          </w:p>
        </w:tc>
        <w:tc>
          <w:tcPr>
            <w:tcW w:w="708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CB5150" w:rsidRPr="002D20BF" w:rsidRDefault="00CB5150" w:rsidP="006F7D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191" w:type="dxa"/>
          </w:tcPr>
          <w:p w:rsidR="00CB5150" w:rsidRPr="002D20BF" w:rsidRDefault="00CB5150" w:rsidP="006F7D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36300,0</w:t>
            </w:r>
          </w:p>
        </w:tc>
        <w:tc>
          <w:tcPr>
            <w:tcW w:w="1191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20000,0</w:t>
            </w:r>
          </w:p>
        </w:tc>
        <w:tc>
          <w:tcPr>
            <w:tcW w:w="1020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CB5150" w:rsidRPr="002D20BF" w:rsidTr="007041F4">
        <w:trPr>
          <w:cantSplit/>
          <w:trHeight w:val="83"/>
        </w:trPr>
        <w:tc>
          <w:tcPr>
            <w:tcW w:w="571" w:type="dxa"/>
            <w:vMerge w:val="restart"/>
          </w:tcPr>
          <w:p w:rsidR="00CB5150" w:rsidRPr="002D20BF" w:rsidRDefault="00CB5150" w:rsidP="004520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5043" w:type="dxa"/>
            <w:vMerge w:val="restart"/>
          </w:tcPr>
          <w:p w:rsidR="00CB5150" w:rsidRPr="002D20BF" w:rsidRDefault="00CB5150" w:rsidP="0045205B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Мулловское городское поселение р.п. Мулловка СОШ</w:t>
            </w:r>
          </w:p>
        </w:tc>
        <w:tc>
          <w:tcPr>
            <w:tcW w:w="1134" w:type="dxa"/>
          </w:tcPr>
          <w:p w:rsidR="00CB5150" w:rsidRPr="002D20BF" w:rsidRDefault="00CB5150" w:rsidP="0045205B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993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</w:tcPr>
          <w:p w:rsidR="00CB5150" w:rsidRPr="002D20BF" w:rsidRDefault="00CB5150" w:rsidP="006F7D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1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B5150" w:rsidRPr="002D20BF" w:rsidTr="007041F4">
        <w:trPr>
          <w:cantSplit/>
          <w:trHeight w:val="83"/>
        </w:trPr>
        <w:tc>
          <w:tcPr>
            <w:tcW w:w="571" w:type="dxa"/>
            <w:vMerge/>
          </w:tcPr>
          <w:p w:rsidR="00CB5150" w:rsidRPr="002D20BF" w:rsidRDefault="00CB5150" w:rsidP="0045205B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3" w:type="dxa"/>
            <w:vMerge/>
          </w:tcPr>
          <w:p w:rsidR="00CB5150" w:rsidRPr="002D20BF" w:rsidRDefault="00CB5150" w:rsidP="0045205B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5150" w:rsidRPr="002D20BF" w:rsidRDefault="00CB5150" w:rsidP="0045205B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уч. мест</w:t>
            </w:r>
          </w:p>
        </w:tc>
        <w:tc>
          <w:tcPr>
            <w:tcW w:w="993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708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</w:tcPr>
          <w:p w:rsidR="00CB5150" w:rsidRPr="002D20BF" w:rsidRDefault="00CB5150" w:rsidP="006F7D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191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B5150" w:rsidRPr="002D20BF" w:rsidTr="007041F4">
        <w:trPr>
          <w:cantSplit/>
          <w:trHeight w:val="83"/>
        </w:trPr>
        <w:tc>
          <w:tcPr>
            <w:tcW w:w="571" w:type="dxa"/>
            <w:vMerge/>
          </w:tcPr>
          <w:p w:rsidR="00CB5150" w:rsidRPr="002D20BF" w:rsidRDefault="00CB5150" w:rsidP="0045205B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3" w:type="dxa"/>
            <w:vMerge/>
          </w:tcPr>
          <w:p w:rsidR="00CB5150" w:rsidRPr="002D20BF" w:rsidRDefault="00CB5150" w:rsidP="0045205B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5150" w:rsidRPr="002D20BF" w:rsidRDefault="00CB5150" w:rsidP="00452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тыс. руб</w:t>
            </w:r>
          </w:p>
        </w:tc>
        <w:tc>
          <w:tcPr>
            <w:tcW w:w="993" w:type="dxa"/>
          </w:tcPr>
          <w:p w:rsidR="00CB5150" w:rsidRPr="002D20BF" w:rsidRDefault="00CB5150" w:rsidP="006F7D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35700,0</w:t>
            </w:r>
          </w:p>
        </w:tc>
        <w:tc>
          <w:tcPr>
            <w:tcW w:w="708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191" w:type="dxa"/>
          </w:tcPr>
          <w:p w:rsidR="00CB5150" w:rsidRPr="002D20BF" w:rsidRDefault="00CB5150" w:rsidP="006F7D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35000,0</w:t>
            </w:r>
          </w:p>
        </w:tc>
        <w:tc>
          <w:tcPr>
            <w:tcW w:w="1191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B5150" w:rsidRPr="002D20BF" w:rsidTr="007041F4">
        <w:trPr>
          <w:cantSplit/>
          <w:trHeight w:val="83"/>
        </w:trPr>
        <w:tc>
          <w:tcPr>
            <w:tcW w:w="571" w:type="dxa"/>
            <w:vMerge/>
          </w:tcPr>
          <w:p w:rsidR="00CB5150" w:rsidRPr="002D20BF" w:rsidRDefault="00CB5150" w:rsidP="0045205B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3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Разработка ПСД и экспертиза</w:t>
            </w:r>
          </w:p>
        </w:tc>
        <w:tc>
          <w:tcPr>
            <w:tcW w:w="1134" w:type="dxa"/>
          </w:tcPr>
          <w:p w:rsidR="00CB5150" w:rsidRPr="002D20BF" w:rsidRDefault="00CB5150" w:rsidP="00452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тыс. руб</w:t>
            </w:r>
          </w:p>
        </w:tc>
        <w:tc>
          <w:tcPr>
            <w:tcW w:w="993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708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CB5150" w:rsidRPr="002D20BF" w:rsidTr="007041F4">
        <w:trPr>
          <w:cantSplit/>
          <w:trHeight w:val="83"/>
        </w:trPr>
        <w:tc>
          <w:tcPr>
            <w:tcW w:w="571" w:type="dxa"/>
            <w:vMerge w:val="restart"/>
          </w:tcPr>
          <w:p w:rsidR="00CB5150" w:rsidRPr="002D20BF" w:rsidRDefault="00CB5150" w:rsidP="004520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5043" w:type="dxa"/>
            <w:vMerge w:val="restart"/>
          </w:tcPr>
          <w:p w:rsidR="00CB5150" w:rsidRPr="002D20BF" w:rsidRDefault="00CB5150" w:rsidP="0045205B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Старосахчинское сельское поселение с. Бригадировка СОШ</w:t>
            </w:r>
          </w:p>
        </w:tc>
        <w:tc>
          <w:tcPr>
            <w:tcW w:w="1134" w:type="dxa"/>
          </w:tcPr>
          <w:p w:rsidR="00CB5150" w:rsidRPr="002D20BF" w:rsidRDefault="00CB5150" w:rsidP="0045205B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993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B5150" w:rsidRPr="002D20BF" w:rsidTr="007041F4">
        <w:trPr>
          <w:cantSplit/>
          <w:trHeight w:val="83"/>
        </w:trPr>
        <w:tc>
          <w:tcPr>
            <w:tcW w:w="571" w:type="dxa"/>
            <w:vMerge/>
          </w:tcPr>
          <w:p w:rsidR="00CB5150" w:rsidRPr="002D20BF" w:rsidRDefault="00CB5150" w:rsidP="0045205B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3" w:type="dxa"/>
            <w:vMerge/>
          </w:tcPr>
          <w:p w:rsidR="00CB5150" w:rsidRPr="002D20BF" w:rsidRDefault="00CB5150" w:rsidP="0045205B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5150" w:rsidRPr="002D20BF" w:rsidRDefault="00CB5150" w:rsidP="0045205B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уч. мест</w:t>
            </w:r>
          </w:p>
        </w:tc>
        <w:tc>
          <w:tcPr>
            <w:tcW w:w="993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20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B5150" w:rsidRPr="002D20BF" w:rsidTr="007041F4">
        <w:trPr>
          <w:cantSplit/>
          <w:trHeight w:val="83"/>
        </w:trPr>
        <w:tc>
          <w:tcPr>
            <w:tcW w:w="571" w:type="dxa"/>
            <w:vMerge/>
          </w:tcPr>
          <w:p w:rsidR="00CB5150" w:rsidRPr="002D20BF" w:rsidRDefault="00CB5150" w:rsidP="0045205B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3" w:type="dxa"/>
            <w:vMerge/>
          </w:tcPr>
          <w:p w:rsidR="00CB5150" w:rsidRPr="002D20BF" w:rsidRDefault="00CB5150" w:rsidP="0045205B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5150" w:rsidRPr="002D20BF" w:rsidRDefault="00CB5150" w:rsidP="00452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тыс. руб</w:t>
            </w:r>
          </w:p>
        </w:tc>
        <w:tc>
          <w:tcPr>
            <w:tcW w:w="993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20000,0</w:t>
            </w:r>
          </w:p>
        </w:tc>
        <w:tc>
          <w:tcPr>
            <w:tcW w:w="708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20000,0</w:t>
            </w:r>
          </w:p>
        </w:tc>
        <w:tc>
          <w:tcPr>
            <w:tcW w:w="1020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B5150" w:rsidRPr="002D20BF" w:rsidTr="007041F4">
        <w:trPr>
          <w:cantSplit/>
          <w:trHeight w:val="23"/>
        </w:trPr>
        <w:tc>
          <w:tcPr>
            <w:tcW w:w="571" w:type="dxa"/>
            <w:vMerge/>
          </w:tcPr>
          <w:p w:rsidR="00CB5150" w:rsidRPr="002D20BF" w:rsidRDefault="00CB5150" w:rsidP="0045205B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3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Разработка ПСД и экспертиза</w:t>
            </w:r>
          </w:p>
        </w:tc>
        <w:tc>
          <w:tcPr>
            <w:tcW w:w="1134" w:type="dxa"/>
          </w:tcPr>
          <w:p w:rsidR="00CB5150" w:rsidRPr="002D20BF" w:rsidRDefault="00CB5150" w:rsidP="00452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тыс. руб</w:t>
            </w:r>
          </w:p>
        </w:tc>
        <w:tc>
          <w:tcPr>
            <w:tcW w:w="993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708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1300,0</w:t>
            </w:r>
          </w:p>
        </w:tc>
        <w:tc>
          <w:tcPr>
            <w:tcW w:w="1191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B5150" w:rsidRPr="002D20BF" w:rsidTr="007041F4">
        <w:trPr>
          <w:cantSplit/>
          <w:trHeight w:val="23"/>
        </w:trPr>
        <w:tc>
          <w:tcPr>
            <w:tcW w:w="571" w:type="dxa"/>
            <w:vMerge w:val="restart"/>
          </w:tcPr>
          <w:p w:rsidR="00CB5150" w:rsidRPr="002D20BF" w:rsidRDefault="00CB5150" w:rsidP="004520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B5150" w:rsidRPr="002D20BF" w:rsidRDefault="00CB5150" w:rsidP="004520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3" w:type="dxa"/>
            <w:vMerge w:val="restart"/>
          </w:tcPr>
          <w:p w:rsidR="00CB5150" w:rsidRPr="002D20BF" w:rsidRDefault="00CB5150" w:rsidP="0045205B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Строительство плоскостных спортивных сооружений  – всего</w:t>
            </w:r>
            <w:r w:rsidRPr="002D20BF">
              <w:rPr>
                <w:rFonts w:ascii="Times New Roman" w:hAnsi="Times New Roman"/>
                <w:sz w:val="20"/>
                <w:szCs w:val="20"/>
              </w:rPr>
              <w:br/>
              <w:t>в том числе в разрезе сельских поселений:</w:t>
            </w:r>
          </w:p>
        </w:tc>
        <w:tc>
          <w:tcPr>
            <w:tcW w:w="1134" w:type="dxa"/>
          </w:tcPr>
          <w:p w:rsidR="00CB5150" w:rsidRPr="002D20BF" w:rsidRDefault="00CB5150" w:rsidP="0045205B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993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1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1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B5150" w:rsidRPr="002D20BF" w:rsidTr="007041F4">
        <w:trPr>
          <w:cantSplit/>
          <w:trHeight w:val="23"/>
        </w:trPr>
        <w:tc>
          <w:tcPr>
            <w:tcW w:w="571" w:type="dxa"/>
            <w:vMerge/>
          </w:tcPr>
          <w:p w:rsidR="00CB5150" w:rsidRPr="002D20BF" w:rsidRDefault="00CB5150" w:rsidP="0045205B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3" w:type="dxa"/>
            <w:vMerge/>
          </w:tcPr>
          <w:p w:rsidR="00CB5150" w:rsidRPr="002D20BF" w:rsidRDefault="00CB5150" w:rsidP="0045205B">
            <w:pPr>
              <w:widowControl w:val="0"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5150" w:rsidRPr="002D20BF" w:rsidRDefault="00CB5150" w:rsidP="0045205B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993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708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1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1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20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B5150" w:rsidRPr="002D20BF" w:rsidTr="007041F4">
        <w:trPr>
          <w:cantSplit/>
          <w:trHeight w:val="23"/>
        </w:trPr>
        <w:tc>
          <w:tcPr>
            <w:tcW w:w="571" w:type="dxa"/>
            <w:vMerge/>
          </w:tcPr>
          <w:p w:rsidR="00CB5150" w:rsidRPr="002D20BF" w:rsidRDefault="00CB5150" w:rsidP="0045205B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3" w:type="dxa"/>
            <w:vMerge/>
          </w:tcPr>
          <w:p w:rsidR="00CB5150" w:rsidRPr="002D20BF" w:rsidRDefault="00CB5150" w:rsidP="0045205B">
            <w:pPr>
              <w:widowControl w:val="0"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5150" w:rsidRPr="002D20BF" w:rsidRDefault="00CB5150" w:rsidP="0045205B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тыс. руб</w:t>
            </w:r>
          </w:p>
        </w:tc>
        <w:tc>
          <w:tcPr>
            <w:tcW w:w="993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708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91" w:type="dxa"/>
          </w:tcPr>
          <w:p w:rsidR="00CB5150" w:rsidRPr="002D20BF" w:rsidRDefault="00CB5150" w:rsidP="00452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91" w:type="dxa"/>
          </w:tcPr>
          <w:p w:rsidR="00CB5150" w:rsidRPr="002D20BF" w:rsidRDefault="00CB5150" w:rsidP="00452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020" w:type="dxa"/>
          </w:tcPr>
          <w:p w:rsidR="00CB5150" w:rsidRPr="002D20BF" w:rsidRDefault="00CB5150" w:rsidP="00452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CB5150" w:rsidRPr="002D20BF" w:rsidTr="007041F4">
        <w:trPr>
          <w:cantSplit/>
          <w:trHeight w:val="23"/>
        </w:trPr>
        <w:tc>
          <w:tcPr>
            <w:tcW w:w="571" w:type="dxa"/>
            <w:vMerge w:val="restart"/>
          </w:tcPr>
          <w:p w:rsidR="00CB5150" w:rsidRPr="002D20BF" w:rsidRDefault="00CB5150" w:rsidP="004520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5043" w:type="dxa"/>
            <w:vMerge w:val="restart"/>
          </w:tcPr>
          <w:p w:rsidR="00CB5150" w:rsidRPr="002D20BF" w:rsidRDefault="00CB5150" w:rsidP="0045205B">
            <w:pPr>
              <w:widowControl w:val="0"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Площадка для сдачи нормативов ГТО</w:t>
            </w:r>
          </w:p>
        </w:tc>
        <w:tc>
          <w:tcPr>
            <w:tcW w:w="1134" w:type="dxa"/>
          </w:tcPr>
          <w:p w:rsidR="00CB5150" w:rsidRPr="002D20BF" w:rsidRDefault="00CB5150" w:rsidP="0045205B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993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1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1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B5150" w:rsidRPr="002D20BF" w:rsidTr="007041F4">
        <w:trPr>
          <w:cantSplit/>
          <w:trHeight w:val="23"/>
        </w:trPr>
        <w:tc>
          <w:tcPr>
            <w:tcW w:w="571" w:type="dxa"/>
            <w:vMerge/>
          </w:tcPr>
          <w:p w:rsidR="00CB5150" w:rsidRPr="002D20BF" w:rsidRDefault="00CB5150" w:rsidP="0045205B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3" w:type="dxa"/>
            <w:vMerge/>
          </w:tcPr>
          <w:p w:rsidR="00CB5150" w:rsidRPr="002D20BF" w:rsidRDefault="00CB5150" w:rsidP="0045205B">
            <w:pPr>
              <w:widowControl w:val="0"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5150" w:rsidRPr="002D20BF" w:rsidRDefault="00CB5150" w:rsidP="0045205B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993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708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1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1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20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B5150" w:rsidRPr="002D20BF" w:rsidTr="007041F4">
        <w:trPr>
          <w:cantSplit/>
          <w:trHeight w:val="23"/>
        </w:trPr>
        <w:tc>
          <w:tcPr>
            <w:tcW w:w="571" w:type="dxa"/>
            <w:vMerge/>
          </w:tcPr>
          <w:p w:rsidR="00CB5150" w:rsidRPr="002D20BF" w:rsidRDefault="00CB5150" w:rsidP="0045205B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3" w:type="dxa"/>
            <w:vMerge/>
          </w:tcPr>
          <w:p w:rsidR="00CB5150" w:rsidRPr="002D20BF" w:rsidRDefault="00CB5150" w:rsidP="0045205B">
            <w:pPr>
              <w:widowControl w:val="0"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5150" w:rsidRPr="002D20BF" w:rsidRDefault="00CB5150" w:rsidP="0045205B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тыс. руб</w:t>
            </w:r>
          </w:p>
        </w:tc>
        <w:tc>
          <w:tcPr>
            <w:tcW w:w="993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708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CB5150" w:rsidRPr="002D20BF" w:rsidRDefault="00CB5150" w:rsidP="00452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91" w:type="dxa"/>
          </w:tcPr>
          <w:p w:rsidR="00CB5150" w:rsidRPr="002D20BF" w:rsidRDefault="00CB5150" w:rsidP="00452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91" w:type="dxa"/>
          </w:tcPr>
          <w:p w:rsidR="00CB5150" w:rsidRPr="002D20BF" w:rsidRDefault="00CB5150" w:rsidP="00452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020" w:type="dxa"/>
          </w:tcPr>
          <w:p w:rsidR="00CB5150" w:rsidRPr="002D20BF" w:rsidRDefault="00CB5150" w:rsidP="00452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CB5150" w:rsidRPr="002D20BF" w:rsidTr="007041F4">
        <w:trPr>
          <w:cantSplit/>
          <w:trHeight w:val="23"/>
        </w:trPr>
        <w:tc>
          <w:tcPr>
            <w:tcW w:w="571" w:type="dxa"/>
            <w:vMerge w:val="restart"/>
          </w:tcPr>
          <w:p w:rsidR="00CB5150" w:rsidRPr="002D20BF" w:rsidRDefault="00CB5150" w:rsidP="004520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43" w:type="dxa"/>
            <w:vMerge w:val="restart"/>
          </w:tcPr>
          <w:p w:rsidR="00CB5150" w:rsidRPr="002D20BF" w:rsidRDefault="00CB5150" w:rsidP="00452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Реконструкция учреждений культурно-досугового типа– всего</w:t>
            </w:r>
            <w:r w:rsidRPr="002D20BF">
              <w:rPr>
                <w:rFonts w:ascii="Times New Roman" w:hAnsi="Times New Roman"/>
                <w:sz w:val="20"/>
                <w:szCs w:val="20"/>
              </w:rPr>
              <w:br/>
              <w:t>в том числе в разрезе сельских поселений:</w:t>
            </w:r>
          </w:p>
        </w:tc>
        <w:tc>
          <w:tcPr>
            <w:tcW w:w="1134" w:type="dxa"/>
          </w:tcPr>
          <w:p w:rsidR="00CB5150" w:rsidRPr="002D20BF" w:rsidRDefault="00CB5150" w:rsidP="0045205B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993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CB5150" w:rsidRPr="002D20BF" w:rsidRDefault="00CB5150" w:rsidP="00452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CB5150" w:rsidRPr="002D20BF" w:rsidRDefault="00CB5150" w:rsidP="00452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1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B5150" w:rsidRPr="002D20BF" w:rsidTr="007041F4">
        <w:trPr>
          <w:cantSplit/>
          <w:trHeight w:val="23"/>
        </w:trPr>
        <w:tc>
          <w:tcPr>
            <w:tcW w:w="571" w:type="dxa"/>
            <w:vMerge/>
          </w:tcPr>
          <w:p w:rsidR="00CB5150" w:rsidRPr="002D20BF" w:rsidRDefault="00CB5150" w:rsidP="0045205B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3" w:type="dxa"/>
            <w:vMerge/>
          </w:tcPr>
          <w:p w:rsidR="00CB5150" w:rsidRPr="002D20BF" w:rsidRDefault="00CB5150" w:rsidP="0045205B">
            <w:pPr>
              <w:widowControl w:val="0"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5150" w:rsidRPr="002D20BF" w:rsidRDefault="00CB5150" w:rsidP="0045205B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посад. мест</w:t>
            </w:r>
          </w:p>
        </w:tc>
        <w:tc>
          <w:tcPr>
            <w:tcW w:w="993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708" w:type="dxa"/>
          </w:tcPr>
          <w:p w:rsidR="00CB5150" w:rsidRPr="002D20BF" w:rsidRDefault="00CB5150" w:rsidP="00452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CB5150" w:rsidRPr="002D20BF" w:rsidRDefault="00CB5150" w:rsidP="00452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1191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20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CB5150" w:rsidRPr="002D20BF" w:rsidTr="007041F4">
        <w:trPr>
          <w:cantSplit/>
          <w:trHeight w:val="23"/>
        </w:trPr>
        <w:tc>
          <w:tcPr>
            <w:tcW w:w="571" w:type="dxa"/>
            <w:vMerge/>
          </w:tcPr>
          <w:p w:rsidR="00CB5150" w:rsidRPr="002D20BF" w:rsidRDefault="00CB5150" w:rsidP="0045205B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3" w:type="dxa"/>
            <w:vMerge/>
          </w:tcPr>
          <w:p w:rsidR="00CB5150" w:rsidRPr="002D20BF" w:rsidRDefault="00CB5150" w:rsidP="0045205B">
            <w:pPr>
              <w:widowControl w:val="0"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5150" w:rsidRPr="002D20BF" w:rsidRDefault="00CB5150" w:rsidP="0045205B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тыс. руб</w:t>
            </w:r>
          </w:p>
        </w:tc>
        <w:tc>
          <w:tcPr>
            <w:tcW w:w="993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80000,0</w:t>
            </w:r>
          </w:p>
        </w:tc>
        <w:tc>
          <w:tcPr>
            <w:tcW w:w="708" w:type="dxa"/>
          </w:tcPr>
          <w:p w:rsidR="00CB5150" w:rsidRPr="002D20BF" w:rsidRDefault="00CB5150" w:rsidP="00452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CB5150" w:rsidRPr="002D20BF" w:rsidRDefault="00CB5150" w:rsidP="00452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39318</w:t>
            </w:r>
          </w:p>
        </w:tc>
        <w:tc>
          <w:tcPr>
            <w:tcW w:w="1191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16500,0</w:t>
            </w:r>
          </w:p>
        </w:tc>
        <w:tc>
          <w:tcPr>
            <w:tcW w:w="1020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24182</w:t>
            </w:r>
          </w:p>
        </w:tc>
      </w:tr>
      <w:tr w:rsidR="00CB5150" w:rsidRPr="002D20BF" w:rsidTr="007041F4">
        <w:trPr>
          <w:cantSplit/>
          <w:trHeight w:val="23"/>
        </w:trPr>
        <w:tc>
          <w:tcPr>
            <w:tcW w:w="571" w:type="dxa"/>
            <w:vMerge w:val="restart"/>
          </w:tcPr>
          <w:p w:rsidR="00CB5150" w:rsidRPr="002D20BF" w:rsidRDefault="00CB5150" w:rsidP="004520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5043" w:type="dxa"/>
            <w:vMerge w:val="restart"/>
          </w:tcPr>
          <w:p w:rsidR="00CB5150" w:rsidRPr="002D20BF" w:rsidRDefault="00CB5150" w:rsidP="0045205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Старосахчинское сельское поселение  с. Боровка</w:t>
            </w:r>
          </w:p>
          <w:p w:rsidR="00CB5150" w:rsidRPr="002D20BF" w:rsidRDefault="00CB5150" w:rsidP="0045205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Дом  культуры</w:t>
            </w:r>
          </w:p>
        </w:tc>
        <w:tc>
          <w:tcPr>
            <w:tcW w:w="1134" w:type="dxa"/>
          </w:tcPr>
          <w:p w:rsidR="00CB5150" w:rsidRPr="002D20BF" w:rsidRDefault="00CB5150" w:rsidP="0045205B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993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B5150" w:rsidRPr="002D20BF" w:rsidRDefault="00CB5150" w:rsidP="00452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CB5150" w:rsidRPr="002D20BF" w:rsidRDefault="00CB5150" w:rsidP="00452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CB5150" w:rsidRPr="002D20BF" w:rsidRDefault="00CB5150" w:rsidP="00452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B5150" w:rsidRPr="002D20BF" w:rsidTr="007041F4">
        <w:trPr>
          <w:cantSplit/>
          <w:trHeight w:val="23"/>
        </w:trPr>
        <w:tc>
          <w:tcPr>
            <w:tcW w:w="571" w:type="dxa"/>
            <w:vMerge/>
          </w:tcPr>
          <w:p w:rsidR="00CB5150" w:rsidRPr="002D20BF" w:rsidRDefault="00CB5150" w:rsidP="0045205B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3" w:type="dxa"/>
            <w:vMerge/>
          </w:tcPr>
          <w:p w:rsidR="00CB5150" w:rsidRPr="002D20BF" w:rsidRDefault="00CB5150" w:rsidP="0045205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5150" w:rsidRPr="002D20BF" w:rsidRDefault="00CB5150" w:rsidP="0045205B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посад. мест</w:t>
            </w:r>
          </w:p>
        </w:tc>
        <w:tc>
          <w:tcPr>
            <w:tcW w:w="993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CB5150" w:rsidRPr="002D20BF" w:rsidRDefault="00CB5150" w:rsidP="00452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CB5150" w:rsidRPr="002D20BF" w:rsidRDefault="00CB5150" w:rsidP="00452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CB5150" w:rsidRPr="002D20BF" w:rsidRDefault="00CB5150" w:rsidP="00452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CB5150" w:rsidRPr="002D20BF" w:rsidTr="007041F4">
        <w:trPr>
          <w:cantSplit/>
          <w:trHeight w:val="23"/>
        </w:trPr>
        <w:tc>
          <w:tcPr>
            <w:tcW w:w="571" w:type="dxa"/>
            <w:vMerge/>
          </w:tcPr>
          <w:p w:rsidR="00CB5150" w:rsidRPr="002D20BF" w:rsidRDefault="00CB5150" w:rsidP="0045205B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3" w:type="dxa"/>
            <w:vMerge/>
          </w:tcPr>
          <w:p w:rsidR="00CB5150" w:rsidRPr="002D20BF" w:rsidRDefault="00CB5150" w:rsidP="0045205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5150" w:rsidRPr="002D20BF" w:rsidRDefault="00CB5150" w:rsidP="00452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тыс. руб</w:t>
            </w:r>
          </w:p>
        </w:tc>
        <w:tc>
          <w:tcPr>
            <w:tcW w:w="993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15000,0</w:t>
            </w:r>
          </w:p>
        </w:tc>
        <w:tc>
          <w:tcPr>
            <w:tcW w:w="708" w:type="dxa"/>
          </w:tcPr>
          <w:p w:rsidR="00CB5150" w:rsidRPr="002D20BF" w:rsidRDefault="00CB5150" w:rsidP="00452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CB5150" w:rsidRPr="002D20BF" w:rsidRDefault="00CB5150" w:rsidP="00452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CB5150" w:rsidRPr="002D20BF" w:rsidRDefault="00CB5150" w:rsidP="00452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15000,0</w:t>
            </w:r>
          </w:p>
        </w:tc>
      </w:tr>
      <w:tr w:rsidR="00CB5150" w:rsidRPr="002D20BF" w:rsidTr="007041F4">
        <w:trPr>
          <w:cantSplit/>
          <w:trHeight w:val="299"/>
        </w:trPr>
        <w:tc>
          <w:tcPr>
            <w:tcW w:w="571" w:type="dxa"/>
            <w:vMerge/>
          </w:tcPr>
          <w:p w:rsidR="00CB5150" w:rsidRPr="002D20BF" w:rsidRDefault="00CB5150" w:rsidP="0045205B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3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Разработка ПСД и экспертиза</w:t>
            </w:r>
          </w:p>
        </w:tc>
        <w:tc>
          <w:tcPr>
            <w:tcW w:w="1134" w:type="dxa"/>
          </w:tcPr>
          <w:p w:rsidR="00CB5150" w:rsidRPr="002D20BF" w:rsidRDefault="00CB5150" w:rsidP="00452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тыс. руб</w:t>
            </w:r>
          </w:p>
        </w:tc>
        <w:tc>
          <w:tcPr>
            <w:tcW w:w="993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4591</w:t>
            </w:r>
          </w:p>
        </w:tc>
        <w:tc>
          <w:tcPr>
            <w:tcW w:w="708" w:type="dxa"/>
          </w:tcPr>
          <w:p w:rsidR="00CB5150" w:rsidRPr="002D20BF" w:rsidRDefault="00CB5150" w:rsidP="00452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CB5150" w:rsidRPr="002D20BF" w:rsidRDefault="00CB5150" w:rsidP="00452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CB5150" w:rsidRPr="002D20BF" w:rsidRDefault="00CB5150" w:rsidP="00452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020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3091</w:t>
            </w:r>
          </w:p>
        </w:tc>
      </w:tr>
      <w:tr w:rsidR="00CB5150" w:rsidRPr="002D20BF" w:rsidTr="007041F4">
        <w:trPr>
          <w:cantSplit/>
          <w:trHeight w:val="275"/>
        </w:trPr>
        <w:tc>
          <w:tcPr>
            <w:tcW w:w="571" w:type="dxa"/>
            <w:vMerge w:val="restart"/>
          </w:tcPr>
          <w:p w:rsidR="00CB5150" w:rsidRPr="002D20BF" w:rsidRDefault="00CB5150" w:rsidP="004520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5043" w:type="dxa"/>
            <w:vMerge w:val="restart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Лебяжинское сельское поселение  с.Сабакаево</w:t>
            </w:r>
          </w:p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Дом культуры</w:t>
            </w:r>
          </w:p>
        </w:tc>
        <w:tc>
          <w:tcPr>
            <w:tcW w:w="1134" w:type="dxa"/>
          </w:tcPr>
          <w:p w:rsidR="00CB5150" w:rsidRPr="002D20BF" w:rsidRDefault="00CB5150" w:rsidP="0045205B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993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B5150" w:rsidRPr="002D20BF" w:rsidRDefault="00CB5150" w:rsidP="00452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CB5150" w:rsidRPr="002D20BF" w:rsidRDefault="00CB5150" w:rsidP="00452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CB5150" w:rsidRPr="002D20BF" w:rsidRDefault="00CB5150" w:rsidP="00452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150" w:rsidRPr="002D20BF" w:rsidTr="007041F4">
        <w:trPr>
          <w:cantSplit/>
          <w:trHeight w:val="23"/>
        </w:trPr>
        <w:tc>
          <w:tcPr>
            <w:tcW w:w="571" w:type="dxa"/>
            <w:vMerge/>
          </w:tcPr>
          <w:p w:rsidR="00CB5150" w:rsidRPr="002D20BF" w:rsidRDefault="00CB5150" w:rsidP="0045205B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3" w:type="dxa"/>
            <w:vMerge/>
          </w:tcPr>
          <w:p w:rsidR="00CB5150" w:rsidRPr="002D20BF" w:rsidRDefault="00CB5150" w:rsidP="0045205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5150" w:rsidRPr="002D20BF" w:rsidRDefault="00CB5150" w:rsidP="0045205B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посад. мест</w:t>
            </w:r>
          </w:p>
        </w:tc>
        <w:tc>
          <w:tcPr>
            <w:tcW w:w="993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CB5150" w:rsidRPr="002D20BF" w:rsidRDefault="00CB5150" w:rsidP="00452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CB5150" w:rsidRPr="002D20BF" w:rsidRDefault="00CB5150" w:rsidP="00452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CB5150" w:rsidRPr="002D20BF" w:rsidRDefault="00CB5150" w:rsidP="00452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20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150" w:rsidRPr="002D20BF" w:rsidTr="007041F4">
        <w:trPr>
          <w:cantSplit/>
          <w:trHeight w:val="23"/>
        </w:trPr>
        <w:tc>
          <w:tcPr>
            <w:tcW w:w="571" w:type="dxa"/>
            <w:vMerge/>
          </w:tcPr>
          <w:p w:rsidR="00CB5150" w:rsidRPr="002D20BF" w:rsidRDefault="00CB5150" w:rsidP="0045205B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3" w:type="dxa"/>
            <w:vMerge/>
          </w:tcPr>
          <w:p w:rsidR="00CB5150" w:rsidRPr="002D20BF" w:rsidRDefault="00CB5150" w:rsidP="0045205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5150" w:rsidRPr="002D20BF" w:rsidRDefault="00CB5150" w:rsidP="00452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тыс. руб</w:t>
            </w:r>
          </w:p>
        </w:tc>
        <w:tc>
          <w:tcPr>
            <w:tcW w:w="993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15000,0</w:t>
            </w:r>
          </w:p>
        </w:tc>
        <w:tc>
          <w:tcPr>
            <w:tcW w:w="708" w:type="dxa"/>
          </w:tcPr>
          <w:p w:rsidR="00CB5150" w:rsidRPr="002D20BF" w:rsidRDefault="00CB5150" w:rsidP="00452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CB5150" w:rsidRPr="002D20BF" w:rsidRDefault="00CB5150" w:rsidP="00452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CB5150" w:rsidRPr="002D20BF" w:rsidRDefault="00CB5150" w:rsidP="00452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15000,0</w:t>
            </w:r>
          </w:p>
        </w:tc>
        <w:tc>
          <w:tcPr>
            <w:tcW w:w="1020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150" w:rsidRPr="002D20BF" w:rsidTr="007041F4">
        <w:trPr>
          <w:cantSplit/>
          <w:trHeight w:val="352"/>
        </w:trPr>
        <w:tc>
          <w:tcPr>
            <w:tcW w:w="571" w:type="dxa"/>
            <w:vMerge/>
          </w:tcPr>
          <w:p w:rsidR="00CB5150" w:rsidRPr="002D20BF" w:rsidRDefault="00CB5150" w:rsidP="0045205B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3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Разработка ПСД и экспертиза</w:t>
            </w:r>
          </w:p>
        </w:tc>
        <w:tc>
          <w:tcPr>
            <w:tcW w:w="1134" w:type="dxa"/>
          </w:tcPr>
          <w:p w:rsidR="00CB5150" w:rsidRPr="002D20BF" w:rsidRDefault="00CB5150" w:rsidP="00452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тыс. руб</w:t>
            </w:r>
          </w:p>
        </w:tc>
        <w:tc>
          <w:tcPr>
            <w:tcW w:w="993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4591</w:t>
            </w:r>
          </w:p>
        </w:tc>
        <w:tc>
          <w:tcPr>
            <w:tcW w:w="708" w:type="dxa"/>
          </w:tcPr>
          <w:p w:rsidR="00CB5150" w:rsidRPr="002D20BF" w:rsidRDefault="00CB5150" w:rsidP="00452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CB5150" w:rsidRPr="002D20BF" w:rsidRDefault="00CB5150" w:rsidP="00452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CB5150" w:rsidRPr="002D20BF" w:rsidRDefault="00CB5150" w:rsidP="00452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191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3091</w:t>
            </w:r>
          </w:p>
        </w:tc>
      </w:tr>
      <w:tr w:rsidR="00CB5150" w:rsidRPr="002D20BF" w:rsidTr="007041F4">
        <w:trPr>
          <w:cantSplit/>
          <w:trHeight w:val="23"/>
        </w:trPr>
        <w:tc>
          <w:tcPr>
            <w:tcW w:w="571" w:type="dxa"/>
            <w:vMerge w:val="restart"/>
          </w:tcPr>
          <w:p w:rsidR="00CB5150" w:rsidRPr="002D20BF" w:rsidRDefault="00CB5150" w:rsidP="004520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5043" w:type="dxa"/>
            <w:vMerge w:val="restart"/>
          </w:tcPr>
          <w:p w:rsidR="00CB5150" w:rsidRPr="002D20BF" w:rsidRDefault="00CB5150" w:rsidP="0045205B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 xml:space="preserve">Николочеремшанское сельское поселение </w:t>
            </w:r>
          </w:p>
          <w:p w:rsidR="00CB5150" w:rsidRPr="002D20BF" w:rsidRDefault="00CB5150" w:rsidP="0045205B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С . Никольское – на -Черемшане</w:t>
            </w:r>
          </w:p>
          <w:p w:rsidR="00CB5150" w:rsidRPr="002D20BF" w:rsidRDefault="00CB5150" w:rsidP="0045205B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lastRenderedPageBreak/>
              <w:t>Дом культуры</w:t>
            </w:r>
          </w:p>
        </w:tc>
        <w:tc>
          <w:tcPr>
            <w:tcW w:w="1134" w:type="dxa"/>
          </w:tcPr>
          <w:p w:rsidR="00CB5150" w:rsidRPr="002D20BF" w:rsidRDefault="00CB5150" w:rsidP="0045205B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993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B5150" w:rsidRPr="002D20BF" w:rsidRDefault="00CB5150" w:rsidP="00452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CB5150" w:rsidRPr="002D20BF" w:rsidRDefault="00CB5150" w:rsidP="00452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CB5150" w:rsidRPr="002D20BF" w:rsidRDefault="00CB5150" w:rsidP="00452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1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150" w:rsidRPr="002D20BF" w:rsidTr="007041F4">
        <w:trPr>
          <w:cantSplit/>
          <w:trHeight w:val="23"/>
        </w:trPr>
        <w:tc>
          <w:tcPr>
            <w:tcW w:w="571" w:type="dxa"/>
            <w:vMerge/>
          </w:tcPr>
          <w:p w:rsidR="00CB5150" w:rsidRPr="002D20BF" w:rsidRDefault="00CB5150" w:rsidP="0045205B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3" w:type="dxa"/>
            <w:vMerge/>
          </w:tcPr>
          <w:p w:rsidR="00CB5150" w:rsidRPr="002D20BF" w:rsidRDefault="00CB5150" w:rsidP="0045205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5150" w:rsidRPr="002D20BF" w:rsidRDefault="00CB5150" w:rsidP="0045205B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посад. мест</w:t>
            </w:r>
          </w:p>
        </w:tc>
        <w:tc>
          <w:tcPr>
            <w:tcW w:w="993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708" w:type="dxa"/>
          </w:tcPr>
          <w:p w:rsidR="00CB5150" w:rsidRPr="002D20BF" w:rsidRDefault="00CB5150" w:rsidP="00452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CB5150" w:rsidRPr="002D20BF" w:rsidRDefault="00CB5150" w:rsidP="00452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CB5150" w:rsidRPr="002D20BF" w:rsidRDefault="00CB5150" w:rsidP="00452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91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150" w:rsidRPr="002D20BF" w:rsidTr="007041F4">
        <w:trPr>
          <w:cantSplit/>
          <w:trHeight w:val="23"/>
        </w:trPr>
        <w:tc>
          <w:tcPr>
            <w:tcW w:w="571" w:type="dxa"/>
            <w:vMerge/>
          </w:tcPr>
          <w:p w:rsidR="00CB5150" w:rsidRPr="002D20BF" w:rsidRDefault="00CB5150" w:rsidP="0045205B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3" w:type="dxa"/>
            <w:vMerge/>
          </w:tcPr>
          <w:p w:rsidR="00CB5150" w:rsidRPr="002D20BF" w:rsidRDefault="00CB5150" w:rsidP="0045205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5150" w:rsidRPr="002D20BF" w:rsidRDefault="00CB5150" w:rsidP="0045205B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993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15272,0</w:t>
            </w:r>
          </w:p>
        </w:tc>
        <w:tc>
          <w:tcPr>
            <w:tcW w:w="708" w:type="dxa"/>
          </w:tcPr>
          <w:p w:rsidR="00CB5150" w:rsidRPr="002D20BF" w:rsidRDefault="00CB5150" w:rsidP="00452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CB5150" w:rsidRPr="002D20BF" w:rsidRDefault="00CB5150" w:rsidP="00452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CB5150" w:rsidRPr="002D20BF" w:rsidRDefault="00CB5150" w:rsidP="00452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15272,0</w:t>
            </w:r>
          </w:p>
        </w:tc>
        <w:tc>
          <w:tcPr>
            <w:tcW w:w="1191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150" w:rsidRPr="002D20BF" w:rsidTr="007041F4">
        <w:trPr>
          <w:cantSplit/>
          <w:trHeight w:val="23"/>
        </w:trPr>
        <w:tc>
          <w:tcPr>
            <w:tcW w:w="571" w:type="dxa"/>
            <w:vMerge/>
          </w:tcPr>
          <w:p w:rsidR="00CB5150" w:rsidRPr="002D20BF" w:rsidRDefault="00CB5150" w:rsidP="0045205B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3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Разработка ПСД и экспертиза</w:t>
            </w:r>
          </w:p>
        </w:tc>
        <w:tc>
          <w:tcPr>
            <w:tcW w:w="1134" w:type="dxa"/>
          </w:tcPr>
          <w:p w:rsidR="00CB5150" w:rsidRPr="002D20BF" w:rsidRDefault="00CB5150" w:rsidP="0045205B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тыс. руб</w:t>
            </w:r>
          </w:p>
        </w:tc>
        <w:tc>
          <w:tcPr>
            <w:tcW w:w="993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2546</w:t>
            </w:r>
          </w:p>
        </w:tc>
        <w:tc>
          <w:tcPr>
            <w:tcW w:w="708" w:type="dxa"/>
          </w:tcPr>
          <w:p w:rsidR="00CB5150" w:rsidRPr="002D20BF" w:rsidRDefault="00CB5150" w:rsidP="00452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CB5150" w:rsidRPr="002D20BF" w:rsidRDefault="00CB5150" w:rsidP="00452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CB5150" w:rsidRPr="002D20BF" w:rsidRDefault="00CB5150" w:rsidP="00452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2546</w:t>
            </w:r>
          </w:p>
        </w:tc>
        <w:tc>
          <w:tcPr>
            <w:tcW w:w="1191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150" w:rsidRPr="002D20BF" w:rsidTr="007041F4">
        <w:trPr>
          <w:cantSplit/>
          <w:trHeight w:val="23"/>
        </w:trPr>
        <w:tc>
          <w:tcPr>
            <w:tcW w:w="571" w:type="dxa"/>
            <w:vMerge w:val="restart"/>
          </w:tcPr>
          <w:p w:rsidR="00CB5150" w:rsidRPr="002D20BF" w:rsidRDefault="00CB5150" w:rsidP="004520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5043" w:type="dxa"/>
            <w:vMerge w:val="restart"/>
          </w:tcPr>
          <w:p w:rsidR="00CB5150" w:rsidRPr="002D20BF" w:rsidRDefault="00CB5150" w:rsidP="00452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Новоселкинское сельское поселение</w:t>
            </w:r>
          </w:p>
          <w:p w:rsidR="00CB5150" w:rsidRPr="002D20BF" w:rsidRDefault="00CB5150" w:rsidP="00452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с. Мордово Озеро</w:t>
            </w:r>
          </w:p>
          <w:p w:rsidR="00CB5150" w:rsidRPr="002D20BF" w:rsidRDefault="00CB5150" w:rsidP="0045205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Дом  культуры</w:t>
            </w:r>
          </w:p>
        </w:tc>
        <w:tc>
          <w:tcPr>
            <w:tcW w:w="1134" w:type="dxa"/>
          </w:tcPr>
          <w:p w:rsidR="00CB5150" w:rsidRPr="002D20BF" w:rsidRDefault="00CB5150" w:rsidP="0045205B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993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B5150" w:rsidRPr="002D20BF" w:rsidRDefault="00CB5150" w:rsidP="00452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CB5150" w:rsidRPr="002D20BF" w:rsidRDefault="00CB5150" w:rsidP="00452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CB5150" w:rsidRPr="002D20BF" w:rsidRDefault="00CB5150" w:rsidP="00452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1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150" w:rsidRPr="002D20BF" w:rsidTr="007041F4">
        <w:trPr>
          <w:cantSplit/>
          <w:trHeight w:val="23"/>
        </w:trPr>
        <w:tc>
          <w:tcPr>
            <w:tcW w:w="571" w:type="dxa"/>
            <w:vMerge/>
          </w:tcPr>
          <w:p w:rsidR="00CB5150" w:rsidRPr="002D20BF" w:rsidRDefault="00CB5150" w:rsidP="004520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3" w:type="dxa"/>
            <w:vMerge/>
          </w:tcPr>
          <w:p w:rsidR="00CB5150" w:rsidRPr="002D20BF" w:rsidRDefault="00CB5150" w:rsidP="00452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5150" w:rsidRPr="002D20BF" w:rsidRDefault="00CB5150" w:rsidP="0045205B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посад. мест</w:t>
            </w:r>
          </w:p>
        </w:tc>
        <w:tc>
          <w:tcPr>
            <w:tcW w:w="993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</w:tcPr>
          <w:p w:rsidR="00CB5150" w:rsidRPr="002D20BF" w:rsidRDefault="00CB5150" w:rsidP="00452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CB5150" w:rsidRPr="002D20BF" w:rsidRDefault="00CB5150" w:rsidP="00452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CB5150" w:rsidRPr="002D20BF" w:rsidRDefault="00CB5150" w:rsidP="00452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91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150" w:rsidRPr="002D20BF" w:rsidTr="007041F4">
        <w:trPr>
          <w:cantSplit/>
          <w:trHeight w:val="23"/>
        </w:trPr>
        <w:tc>
          <w:tcPr>
            <w:tcW w:w="571" w:type="dxa"/>
            <w:vMerge/>
          </w:tcPr>
          <w:p w:rsidR="00CB5150" w:rsidRPr="002D20BF" w:rsidRDefault="00CB5150" w:rsidP="004520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3" w:type="dxa"/>
            <w:vMerge/>
          </w:tcPr>
          <w:p w:rsidR="00CB5150" w:rsidRPr="002D20BF" w:rsidRDefault="00CB5150" w:rsidP="00452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5150" w:rsidRPr="002D20BF" w:rsidRDefault="00CB5150" w:rsidP="0045205B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тыс. руб</w:t>
            </w:r>
          </w:p>
        </w:tc>
        <w:tc>
          <w:tcPr>
            <w:tcW w:w="993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20000,0</w:t>
            </w:r>
          </w:p>
        </w:tc>
        <w:tc>
          <w:tcPr>
            <w:tcW w:w="708" w:type="dxa"/>
          </w:tcPr>
          <w:p w:rsidR="00CB5150" w:rsidRPr="002D20BF" w:rsidRDefault="00CB5150" w:rsidP="00452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CB5150" w:rsidRPr="002D20BF" w:rsidRDefault="00CB5150" w:rsidP="00452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CB5150" w:rsidRPr="002D20BF" w:rsidRDefault="00CB5150" w:rsidP="00452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20000,0</w:t>
            </w:r>
          </w:p>
        </w:tc>
        <w:tc>
          <w:tcPr>
            <w:tcW w:w="1191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150" w:rsidRPr="002D20BF" w:rsidTr="007041F4">
        <w:trPr>
          <w:cantSplit/>
          <w:trHeight w:val="23"/>
        </w:trPr>
        <w:tc>
          <w:tcPr>
            <w:tcW w:w="571" w:type="dxa"/>
            <w:vMerge/>
          </w:tcPr>
          <w:p w:rsidR="00CB5150" w:rsidRPr="002D20BF" w:rsidRDefault="00CB5150" w:rsidP="004520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3" w:type="dxa"/>
          </w:tcPr>
          <w:p w:rsidR="00CB5150" w:rsidRPr="002D20BF" w:rsidRDefault="00CB5150" w:rsidP="00452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Разработка ПСД и экспертиза</w:t>
            </w:r>
          </w:p>
        </w:tc>
        <w:tc>
          <w:tcPr>
            <w:tcW w:w="1134" w:type="dxa"/>
          </w:tcPr>
          <w:p w:rsidR="00CB5150" w:rsidRPr="002D20BF" w:rsidRDefault="00CB5150" w:rsidP="0045205B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тыс. руб</w:t>
            </w:r>
          </w:p>
        </w:tc>
        <w:tc>
          <w:tcPr>
            <w:tcW w:w="993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708" w:type="dxa"/>
          </w:tcPr>
          <w:p w:rsidR="00CB5150" w:rsidRPr="002D20BF" w:rsidRDefault="00CB5150" w:rsidP="00452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CB5150" w:rsidRPr="002D20BF" w:rsidRDefault="00CB5150" w:rsidP="00452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CB5150" w:rsidRPr="002D20BF" w:rsidRDefault="00CB5150" w:rsidP="00452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</w:tr>
      <w:tr w:rsidR="00CB5150" w:rsidRPr="002D20BF" w:rsidTr="007041F4">
        <w:trPr>
          <w:cantSplit/>
          <w:trHeight w:val="23"/>
        </w:trPr>
        <w:tc>
          <w:tcPr>
            <w:tcW w:w="571" w:type="dxa"/>
            <w:vMerge w:val="restart"/>
          </w:tcPr>
          <w:p w:rsidR="00CB5150" w:rsidRPr="002D20BF" w:rsidRDefault="00CB5150" w:rsidP="004520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043" w:type="dxa"/>
            <w:vMerge w:val="restart"/>
          </w:tcPr>
          <w:p w:rsidR="00CB5150" w:rsidRPr="002D20BF" w:rsidRDefault="00CB5150" w:rsidP="0045205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Поддержка местных инициатив граждан, проживающий в сельской местности</w:t>
            </w:r>
          </w:p>
        </w:tc>
        <w:tc>
          <w:tcPr>
            <w:tcW w:w="1134" w:type="dxa"/>
          </w:tcPr>
          <w:p w:rsidR="00CB5150" w:rsidRPr="002D20BF" w:rsidRDefault="00CB5150" w:rsidP="0045205B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993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B5150" w:rsidRPr="002D20BF" w:rsidRDefault="00CB5150" w:rsidP="00452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CB5150" w:rsidRPr="002D20BF" w:rsidRDefault="00CB5150" w:rsidP="00452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CB5150" w:rsidRPr="002D20BF" w:rsidRDefault="00CB5150" w:rsidP="00452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150" w:rsidRPr="002D20BF" w:rsidTr="007041F4">
        <w:trPr>
          <w:cantSplit/>
          <w:trHeight w:val="23"/>
        </w:trPr>
        <w:tc>
          <w:tcPr>
            <w:tcW w:w="571" w:type="dxa"/>
            <w:vMerge/>
          </w:tcPr>
          <w:p w:rsidR="00CB5150" w:rsidRPr="002D20BF" w:rsidRDefault="00CB5150" w:rsidP="0045205B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3" w:type="dxa"/>
            <w:vMerge/>
          </w:tcPr>
          <w:p w:rsidR="00CB5150" w:rsidRPr="002D20BF" w:rsidRDefault="00CB5150" w:rsidP="0045205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5150" w:rsidRPr="002D20BF" w:rsidRDefault="00CB5150" w:rsidP="0045205B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тыс. руб</w:t>
            </w:r>
          </w:p>
        </w:tc>
        <w:tc>
          <w:tcPr>
            <w:tcW w:w="993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1000,0</w:t>
            </w:r>
          </w:p>
        </w:tc>
        <w:tc>
          <w:tcPr>
            <w:tcW w:w="708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CB5150" w:rsidRPr="002D20BF" w:rsidRDefault="00CB5150" w:rsidP="00452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91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020" w:type="dxa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</w:tbl>
    <w:p w:rsidR="00CB5150" w:rsidRPr="002744D8" w:rsidRDefault="00CB5150" w:rsidP="002744D8">
      <w:pPr>
        <w:widowControl w:val="0"/>
        <w:tabs>
          <w:tab w:val="left" w:pos="1440"/>
        </w:tabs>
        <w:suppressAutoHyphens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Таблица 13</w:t>
      </w:r>
    </w:p>
    <w:p w:rsidR="00CB5150" w:rsidRDefault="00CB5150" w:rsidP="002744D8">
      <w:pPr>
        <w:spacing w:after="0" w:line="240" w:lineRule="auto"/>
        <w:ind w:firstLine="840"/>
        <w:jc w:val="right"/>
        <w:rPr>
          <w:rFonts w:ascii="Times New Roman" w:hAnsi="Times New Roman"/>
          <w:b/>
          <w:sz w:val="24"/>
          <w:szCs w:val="24"/>
        </w:rPr>
      </w:pPr>
    </w:p>
    <w:p w:rsidR="00CB5150" w:rsidRPr="002744D8" w:rsidRDefault="00CB5150" w:rsidP="00436F0B">
      <w:pPr>
        <w:spacing w:after="0" w:line="240" w:lineRule="auto"/>
        <w:ind w:firstLine="840"/>
        <w:jc w:val="center"/>
        <w:rPr>
          <w:rFonts w:ascii="Times New Roman" w:hAnsi="Times New Roman"/>
          <w:b/>
          <w:sz w:val="28"/>
          <w:szCs w:val="28"/>
        </w:rPr>
      </w:pPr>
      <w:r w:rsidRPr="002744D8">
        <w:rPr>
          <w:rFonts w:ascii="Times New Roman" w:hAnsi="Times New Roman"/>
          <w:b/>
          <w:sz w:val="28"/>
          <w:szCs w:val="28"/>
        </w:rPr>
        <w:t xml:space="preserve">Реализация мероприятий по обеспечению объектами инженерной инфраструктуры </w:t>
      </w:r>
    </w:p>
    <w:p w:rsidR="00CB5150" w:rsidRPr="002744D8" w:rsidRDefault="00CB5150" w:rsidP="00436F0B">
      <w:pPr>
        <w:spacing w:after="0" w:line="240" w:lineRule="auto"/>
        <w:ind w:firstLine="840"/>
        <w:jc w:val="center"/>
        <w:rPr>
          <w:rFonts w:ascii="Times New Roman" w:hAnsi="Times New Roman"/>
          <w:b/>
          <w:sz w:val="28"/>
          <w:szCs w:val="28"/>
        </w:rPr>
      </w:pPr>
      <w:r w:rsidRPr="002744D8">
        <w:rPr>
          <w:rFonts w:ascii="Times New Roman" w:hAnsi="Times New Roman"/>
          <w:b/>
          <w:sz w:val="28"/>
          <w:szCs w:val="28"/>
        </w:rPr>
        <w:t xml:space="preserve">на территории сельских поселений Мелекесского района </w:t>
      </w:r>
    </w:p>
    <w:tbl>
      <w:tblPr>
        <w:tblW w:w="16489" w:type="dxa"/>
        <w:tblInd w:w="145" w:type="dxa"/>
        <w:tblLayout w:type="fixed"/>
        <w:tblLook w:val="0000"/>
      </w:tblPr>
      <w:tblGrid>
        <w:gridCol w:w="615"/>
        <w:gridCol w:w="6331"/>
        <w:gridCol w:w="28"/>
        <w:gridCol w:w="851"/>
        <w:gridCol w:w="964"/>
        <w:gridCol w:w="28"/>
        <w:gridCol w:w="681"/>
        <w:gridCol w:w="28"/>
        <w:gridCol w:w="822"/>
        <w:gridCol w:w="28"/>
        <w:gridCol w:w="823"/>
        <w:gridCol w:w="28"/>
        <w:gridCol w:w="822"/>
        <w:gridCol w:w="28"/>
        <w:gridCol w:w="823"/>
        <w:gridCol w:w="28"/>
        <w:gridCol w:w="1106"/>
        <w:gridCol w:w="28"/>
        <w:gridCol w:w="964"/>
        <w:gridCol w:w="758"/>
        <w:gridCol w:w="114"/>
        <w:gridCol w:w="111"/>
        <w:gridCol w:w="120"/>
        <w:gridCol w:w="120"/>
        <w:gridCol w:w="120"/>
        <w:gridCol w:w="120"/>
      </w:tblGrid>
      <w:tr w:rsidR="00CB5150" w:rsidRPr="002D20BF" w:rsidTr="007041F4">
        <w:trPr>
          <w:gridAfter w:val="7"/>
          <w:wAfter w:w="1463" w:type="dxa"/>
          <w:cantSplit/>
          <w:trHeight w:val="23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CB5150" w:rsidRPr="002D20BF" w:rsidRDefault="00CB5150" w:rsidP="00436F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Един.</w:t>
            </w:r>
          </w:p>
          <w:p w:rsidR="00CB5150" w:rsidRPr="002D20BF" w:rsidRDefault="00CB5150" w:rsidP="00436F0B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измер.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В том числе по годам реализации Программы</w:t>
            </w:r>
          </w:p>
        </w:tc>
      </w:tr>
      <w:tr w:rsidR="00CB5150" w:rsidRPr="002D20BF" w:rsidTr="007041F4">
        <w:trPr>
          <w:gridAfter w:val="7"/>
          <w:wAfter w:w="1463" w:type="dxa"/>
          <w:cantSplit/>
          <w:trHeight w:val="23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CB5150" w:rsidRPr="002D20BF" w:rsidTr="007041F4">
        <w:trPr>
          <w:gridAfter w:val="7"/>
          <w:wAfter w:w="1463" w:type="dxa"/>
          <w:trHeight w:val="23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CB5150" w:rsidRPr="002D20BF" w:rsidTr="007041F4">
        <w:trPr>
          <w:gridAfter w:val="7"/>
          <w:wAfter w:w="1463" w:type="dxa"/>
          <w:cantSplit/>
          <w:trHeight w:val="165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5150" w:rsidRPr="002D20BF" w:rsidRDefault="00CB5150" w:rsidP="00436F0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Разработка ПСД</w:t>
            </w:r>
            <w:r w:rsidRPr="002D20BF">
              <w:rPr>
                <w:rFonts w:ascii="Times New Roman" w:hAnsi="Times New Roman"/>
                <w:sz w:val="20"/>
                <w:szCs w:val="20"/>
              </w:rPr>
              <w:t xml:space="preserve"> распределительных газопроводов - всего,</w:t>
            </w:r>
          </w:p>
          <w:p w:rsidR="00CB5150" w:rsidRPr="002D20BF" w:rsidRDefault="00CB5150" w:rsidP="00436F0B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5150" w:rsidRPr="002D20BF" w:rsidTr="007041F4">
        <w:trPr>
          <w:gridAfter w:val="7"/>
          <w:wAfter w:w="1463" w:type="dxa"/>
          <w:cantSplit/>
          <w:trHeight w:val="389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Тыс.руб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25400,0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9400,0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12000,0</w:t>
            </w:r>
          </w:p>
        </w:tc>
      </w:tr>
      <w:tr w:rsidR="00CB5150" w:rsidRPr="002D20BF" w:rsidTr="007041F4">
        <w:trPr>
          <w:gridAfter w:val="7"/>
          <w:wAfter w:w="1463" w:type="dxa"/>
          <w:cantSplit/>
          <w:trHeight w:val="272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6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widowControl w:val="0"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Разработка ПСД  внутрипоселкового  газопровода - всего, </w:t>
            </w:r>
          </w:p>
          <w:p w:rsidR="00CB5150" w:rsidRPr="002D20BF" w:rsidRDefault="00CB5150" w:rsidP="00436F0B">
            <w:pPr>
              <w:widowControl w:val="0"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в том числе в разрезе сельских поселений: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5150" w:rsidRPr="002D20BF" w:rsidTr="007041F4">
        <w:trPr>
          <w:gridAfter w:val="7"/>
          <w:wAfter w:w="1463" w:type="dxa"/>
          <w:cantSplit/>
          <w:trHeight w:val="272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widowControl w:val="0"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Тыс.руб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DE37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 xml:space="preserve"> 13600,0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DE37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5200,0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DE3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8200,0</w:t>
            </w:r>
          </w:p>
        </w:tc>
      </w:tr>
      <w:tr w:rsidR="00CB5150" w:rsidRPr="002D20BF" w:rsidTr="007041F4">
        <w:trPr>
          <w:gridAfter w:val="7"/>
          <w:wAfter w:w="1463" w:type="dxa"/>
          <w:cantSplit/>
          <w:trHeight w:val="34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widowControl w:val="0"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Подготовка ПСД на строительство внутрипоселкового газопровода п. Курлан проведение госэкспертизы проекта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5150" w:rsidRPr="002D20BF" w:rsidTr="007041F4">
        <w:trPr>
          <w:gridAfter w:val="7"/>
          <w:wAfter w:w="1463" w:type="dxa"/>
          <w:cantSplit/>
          <w:trHeight w:val="370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widowControl w:val="0"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2500-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5150" w:rsidRPr="002D20BF" w:rsidTr="007041F4">
        <w:trPr>
          <w:gridAfter w:val="7"/>
          <w:wAfter w:w="1463" w:type="dxa"/>
          <w:cantSplit/>
          <w:trHeight w:val="240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widowControl w:val="0"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Подготовка ПСД на строительство внутрипоселкового газопровода с.Бригадировка,  проведение госэкспертизы проекта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5150" w:rsidRPr="002D20BF" w:rsidTr="007041F4">
        <w:trPr>
          <w:gridAfter w:val="7"/>
          <w:wAfter w:w="1463" w:type="dxa"/>
          <w:cantSplit/>
          <w:trHeight w:val="432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1800,0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</w:tr>
      <w:tr w:rsidR="00CB5150" w:rsidRPr="002D20BF" w:rsidTr="007041F4">
        <w:trPr>
          <w:gridAfter w:val="7"/>
          <w:wAfter w:w="1463" w:type="dxa"/>
          <w:cantSplit/>
          <w:trHeight w:val="319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widowControl w:val="0"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 xml:space="preserve">Подготовка ПСД на строительство внутрипоселкового газопровода </w:t>
            </w:r>
          </w:p>
          <w:p w:rsidR="00CB5150" w:rsidRPr="002D20BF" w:rsidRDefault="00CB5150" w:rsidP="00436F0B">
            <w:pPr>
              <w:widowControl w:val="0"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 xml:space="preserve"> п. Юданова, проведение госэкспертизы проекта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5150" w:rsidRPr="002D20BF" w:rsidTr="007041F4">
        <w:trPr>
          <w:gridAfter w:val="7"/>
          <w:wAfter w:w="1463" w:type="dxa"/>
          <w:cantSplit/>
          <w:trHeight w:val="327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widowControl w:val="0"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Тыс.руб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1800,0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</w:tr>
      <w:tr w:rsidR="00CB5150" w:rsidRPr="002D20BF" w:rsidTr="007041F4">
        <w:trPr>
          <w:gridAfter w:val="7"/>
          <w:wAfter w:w="1463" w:type="dxa"/>
          <w:cantSplit/>
          <w:trHeight w:val="347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widowControl w:val="0"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 xml:space="preserve">Подготовка ПСД на строительство внутрипоселкового газопровода </w:t>
            </w:r>
          </w:p>
          <w:p w:rsidR="00CB5150" w:rsidRPr="002D20BF" w:rsidRDefault="00CB5150" w:rsidP="00436F0B">
            <w:pPr>
              <w:widowControl w:val="0"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п. Некрасова , проведение госэкспертизы проекта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5150" w:rsidRPr="002D20BF" w:rsidTr="007041F4">
        <w:trPr>
          <w:gridAfter w:val="7"/>
          <w:wAfter w:w="1463" w:type="dxa"/>
          <w:cantSplit/>
          <w:trHeight w:val="10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widowControl w:val="0"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Тыс.руб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1600,0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</w:tr>
      <w:tr w:rsidR="00CB5150" w:rsidRPr="002D20BF" w:rsidTr="007041F4">
        <w:trPr>
          <w:gridAfter w:val="7"/>
          <w:wAfter w:w="1463" w:type="dxa"/>
          <w:cantSplit/>
          <w:trHeight w:val="48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widowControl w:val="0"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Подготовка ПСД на строительство внутрипоселкового газопровода с. Лесная Васильевка, проведение госэкспертизы проекта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5150" w:rsidRPr="002D20BF" w:rsidTr="007041F4">
        <w:trPr>
          <w:gridAfter w:val="7"/>
          <w:wAfter w:w="1463" w:type="dxa"/>
          <w:cantSplit/>
          <w:trHeight w:val="318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Тыс.руб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DE37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</w:tr>
      <w:tr w:rsidR="00CB5150" w:rsidRPr="002D20BF" w:rsidTr="007041F4">
        <w:trPr>
          <w:gridAfter w:val="7"/>
          <w:wAfter w:w="1463" w:type="dxa"/>
          <w:cantSplit/>
          <w:trHeight w:val="332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widowControl w:val="0"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Подготовка ПСД на строительство внутрипоселкового газопровода  с.Тинарка, проведение госэкспертизы проекта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5150" w:rsidRPr="002D20BF" w:rsidTr="007041F4">
        <w:trPr>
          <w:gridAfter w:val="7"/>
          <w:wAfter w:w="1463" w:type="dxa"/>
          <w:cantSplit/>
          <w:trHeight w:val="332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Тыс.руб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1600-</w:t>
            </w:r>
          </w:p>
        </w:tc>
      </w:tr>
      <w:tr w:rsidR="00CB5150" w:rsidRPr="002D20BF" w:rsidTr="007041F4">
        <w:trPr>
          <w:gridAfter w:val="7"/>
          <w:wAfter w:w="1463" w:type="dxa"/>
          <w:cantSplit/>
          <w:trHeight w:val="332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Подготовка ПСД на строительство внутрипоселкового газопровода  с.Лесная Хмелевка, проведение госэкспертизы проекта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150" w:rsidRPr="002D20BF" w:rsidTr="007041F4">
        <w:trPr>
          <w:gridAfter w:val="7"/>
          <w:wAfter w:w="1463" w:type="dxa"/>
          <w:cantSplit/>
          <w:trHeight w:val="332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Тыс.руб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2500,0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150" w:rsidRPr="002D20BF" w:rsidTr="007041F4">
        <w:trPr>
          <w:gridAfter w:val="7"/>
          <w:wAfter w:w="1463" w:type="dxa"/>
          <w:cantSplit/>
          <w:trHeight w:val="225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6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widowControl w:val="0"/>
              <w:snapToGrid w:val="0"/>
              <w:spacing w:after="0" w:line="240" w:lineRule="auto"/>
              <w:ind w:right="-10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Разработка ПСД  уличных газопроводов-всего, </w:t>
            </w:r>
          </w:p>
          <w:p w:rsidR="00CB5150" w:rsidRPr="002D20BF" w:rsidRDefault="00CB5150" w:rsidP="00436F0B">
            <w:pPr>
              <w:widowControl w:val="0"/>
              <w:snapToGri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том числе в разрезе поселений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5150" w:rsidRPr="002D20BF" w:rsidTr="007041F4">
        <w:trPr>
          <w:gridAfter w:val="7"/>
          <w:wAfter w:w="1463" w:type="dxa"/>
          <w:cantSplit/>
          <w:trHeight w:val="22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Тыс.руб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2A57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color w:val="000000"/>
                <w:sz w:val="20"/>
                <w:szCs w:val="20"/>
              </w:rPr>
              <w:t>11800,0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color w:val="000000"/>
                <w:sz w:val="20"/>
                <w:szCs w:val="20"/>
              </w:rPr>
              <w:t>3800,0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color w:val="000000"/>
                <w:sz w:val="20"/>
                <w:szCs w:val="20"/>
              </w:rPr>
              <w:t>4200,0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color w:val="000000"/>
                <w:sz w:val="20"/>
                <w:szCs w:val="20"/>
              </w:rPr>
              <w:t>3800,0</w:t>
            </w:r>
          </w:p>
        </w:tc>
      </w:tr>
      <w:tr w:rsidR="00CB5150" w:rsidRPr="002D20BF" w:rsidTr="007041F4">
        <w:trPr>
          <w:gridAfter w:val="7"/>
          <w:wAfter w:w="1463" w:type="dxa"/>
          <w:cantSplit/>
          <w:trHeight w:val="287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widowControl w:val="0"/>
              <w:snapToGri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color w:val="000000"/>
                <w:sz w:val="20"/>
                <w:szCs w:val="20"/>
              </w:rPr>
              <w:t>Тиинское сельское поселение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5150" w:rsidRPr="002D20BF" w:rsidTr="007041F4">
        <w:trPr>
          <w:gridAfter w:val="7"/>
          <w:wAfter w:w="1463" w:type="dxa"/>
          <w:cantSplit/>
          <w:trHeight w:val="22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Тыс.руб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2A57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color w:val="000000"/>
                <w:sz w:val="20"/>
                <w:szCs w:val="20"/>
              </w:rPr>
              <w:t>1825,0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475,0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875,0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DE3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475,0</w:t>
            </w:r>
          </w:p>
        </w:tc>
      </w:tr>
      <w:tr w:rsidR="00CB5150" w:rsidRPr="002D20BF" w:rsidTr="007041F4">
        <w:trPr>
          <w:gridAfter w:val="7"/>
          <w:wAfter w:w="1463" w:type="dxa"/>
          <w:cantSplit/>
          <w:trHeight w:val="22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widowControl w:val="0"/>
              <w:snapToGri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color w:val="000000"/>
                <w:sz w:val="20"/>
                <w:szCs w:val="20"/>
              </w:rPr>
              <w:t>Лебяжинское сельское поселение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DE37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5150" w:rsidRPr="002D20BF" w:rsidTr="007041F4">
        <w:trPr>
          <w:gridAfter w:val="7"/>
          <w:wAfter w:w="1463" w:type="dxa"/>
          <w:cantSplit/>
          <w:trHeight w:val="22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Тыс.руб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color w:val="000000"/>
                <w:sz w:val="20"/>
                <w:szCs w:val="20"/>
              </w:rPr>
              <w:t>1425,0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DE3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475,0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DE3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475,0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DE3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475,0</w:t>
            </w:r>
          </w:p>
        </w:tc>
      </w:tr>
      <w:tr w:rsidR="00CB5150" w:rsidRPr="002D20BF" w:rsidTr="007041F4">
        <w:trPr>
          <w:gridAfter w:val="7"/>
          <w:wAfter w:w="1463" w:type="dxa"/>
          <w:cantSplit/>
          <w:trHeight w:val="22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widowControl w:val="0"/>
              <w:snapToGri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color w:val="000000"/>
                <w:sz w:val="20"/>
                <w:szCs w:val="20"/>
              </w:rPr>
              <w:t>Николочеремшанское сельское поселение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DE37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5150" w:rsidRPr="002D20BF" w:rsidTr="007041F4">
        <w:trPr>
          <w:gridAfter w:val="7"/>
          <w:wAfter w:w="1463" w:type="dxa"/>
          <w:cantSplit/>
          <w:trHeight w:val="22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Тыс.руб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color w:val="000000"/>
                <w:sz w:val="20"/>
                <w:szCs w:val="20"/>
              </w:rPr>
              <w:t>1425,0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DE3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475,0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DE3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475,0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DE3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475,0</w:t>
            </w:r>
          </w:p>
        </w:tc>
      </w:tr>
      <w:tr w:rsidR="00CB5150" w:rsidRPr="002D20BF" w:rsidTr="007041F4">
        <w:trPr>
          <w:gridAfter w:val="7"/>
          <w:wAfter w:w="1463" w:type="dxa"/>
          <w:cantSplit/>
          <w:trHeight w:val="22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widowControl w:val="0"/>
              <w:snapToGri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color w:val="000000"/>
                <w:sz w:val="20"/>
                <w:szCs w:val="20"/>
              </w:rPr>
              <w:t>Новоселкинское сельское поселение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DE37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5150" w:rsidRPr="002D20BF" w:rsidTr="007041F4">
        <w:trPr>
          <w:gridAfter w:val="7"/>
          <w:wAfter w:w="1463" w:type="dxa"/>
          <w:cantSplit/>
          <w:trHeight w:val="22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Тыс.руб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color w:val="000000"/>
                <w:sz w:val="20"/>
                <w:szCs w:val="20"/>
              </w:rPr>
              <w:t>1425,0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DE3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475,0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DE3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475,0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DE3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475,0</w:t>
            </w:r>
          </w:p>
        </w:tc>
      </w:tr>
      <w:tr w:rsidR="00CB5150" w:rsidRPr="002D20BF" w:rsidTr="007041F4">
        <w:trPr>
          <w:gridAfter w:val="7"/>
          <w:wAfter w:w="1463" w:type="dxa"/>
          <w:cantSplit/>
          <w:trHeight w:val="22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widowControl w:val="0"/>
              <w:snapToGri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color w:val="000000"/>
                <w:sz w:val="20"/>
                <w:szCs w:val="20"/>
              </w:rPr>
              <w:t>Рязановское сельское поселение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DE37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5150" w:rsidRPr="002D20BF" w:rsidTr="007041F4">
        <w:trPr>
          <w:gridAfter w:val="7"/>
          <w:wAfter w:w="1463" w:type="dxa"/>
          <w:cantSplit/>
          <w:trHeight w:val="22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Тыс.руб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color w:val="000000"/>
                <w:sz w:val="20"/>
                <w:szCs w:val="20"/>
              </w:rPr>
              <w:t>1425,0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DE3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475,0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DE3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475,0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DE3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475,0</w:t>
            </w:r>
          </w:p>
        </w:tc>
      </w:tr>
      <w:tr w:rsidR="00CB5150" w:rsidRPr="002D20BF" w:rsidTr="007041F4">
        <w:trPr>
          <w:gridAfter w:val="7"/>
          <w:wAfter w:w="1463" w:type="dxa"/>
          <w:cantSplit/>
          <w:trHeight w:val="22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widowControl w:val="0"/>
              <w:snapToGri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color w:val="000000"/>
                <w:sz w:val="20"/>
                <w:szCs w:val="20"/>
              </w:rPr>
              <w:t>Старосахчинское сельское поселение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DE37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DE37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DE37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5150" w:rsidRPr="002D20BF" w:rsidTr="007041F4">
        <w:trPr>
          <w:gridAfter w:val="7"/>
          <w:wAfter w:w="1463" w:type="dxa"/>
          <w:cantSplit/>
          <w:trHeight w:val="22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Тыс.руб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color w:val="000000"/>
                <w:sz w:val="20"/>
                <w:szCs w:val="20"/>
              </w:rPr>
              <w:t>1425,0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DE3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475,0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DE3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475,0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DE3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475,0</w:t>
            </w:r>
          </w:p>
        </w:tc>
      </w:tr>
      <w:tr w:rsidR="00CB5150" w:rsidRPr="002D20BF" w:rsidTr="007041F4">
        <w:trPr>
          <w:gridAfter w:val="7"/>
          <w:wAfter w:w="1463" w:type="dxa"/>
          <w:cantSplit/>
          <w:trHeight w:val="22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widowControl w:val="0"/>
              <w:snapToGri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color w:val="000000"/>
                <w:sz w:val="20"/>
                <w:szCs w:val="20"/>
              </w:rPr>
              <w:t>Мулловское городское поселение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DE37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DE37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DE37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5150" w:rsidRPr="002D20BF" w:rsidTr="007041F4">
        <w:trPr>
          <w:gridAfter w:val="7"/>
          <w:wAfter w:w="1463" w:type="dxa"/>
          <w:cantSplit/>
          <w:trHeight w:val="22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Тыс.руб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color w:val="000000"/>
                <w:sz w:val="20"/>
                <w:szCs w:val="20"/>
              </w:rPr>
              <w:t>1425,0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DE3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475,0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DE3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475,0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DE3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475,0</w:t>
            </w:r>
          </w:p>
        </w:tc>
      </w:tr>
      <w:tr w:rsidR="00CB5150" w:rsidRPr="002D20BF" w:rsidTr="007041F4">
        <w:trPr>
          <w:gridAfter w:val="7"/>
          <w:wAfter w:w="1463" w:type="dxa"/>
          <w:cantSplit/>
          <w:trHeight w:val="237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widowControl w:val="0"/>
              <w:snapToGri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color w:val="000000"/>
                <w:sz w:val="20"/>
                <w:szCs w:val="20"/>
              </w:rPr>
              <w:t>Новомайнское городское поселение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DE37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5150" w:rsidRPr="002D20BF" w:rsidTr="007041F4">
        <w:trPr>
          <w:gridAfter w:val="7"/>
          <w:wAfter w:w="1463" w:type="dxa"/>
          <w:cantSplit/>
          <w:trHeight w:val="22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Тыс.руб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color w:val="000000"/>
                <w:sz w:val="20"/>
                <w:szCs w:val="20"/>
              </w:rPr>
              <w:t>1425,0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DE3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475,0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DE3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475,0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DE3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475,0</w:t>
            </w:r>
          </w:p>
        </w:tc>
      </w:tr>
      <w:tr w:rsidR="00CB5150" w:rsidRPr="002D20BF" w:rsidTr="007041F4">
        <w:trPr>
          <w:gridAfter w:val="7"/>
          <w:wAfter w:w="1463" w:type="dxa"/>
          <w:cantSplit/>
          <w:trHeight w:val="131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Разработка ПСД </w:t>
            </w:r>
            <w:r w:rsidRPr="002D20BF">
              <w:rPr>
                <w:rFonts w:ascii="Times New Roman" w:hAnsi="Times New Roman"/>
                <w:sz w:val="20"/>
                <w:szCs w:val="20"/>
              </w:rPr>
              <w:t>локальных сетей водоснабжения -всего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7500,6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6300,6</w:t>
            </w:r>
          </w:p>
        </w:tc>
      </w:tr>
      <w:tr w:rsidR="00CB5150" w:rsidRPr="002D20BF" w:rsidTr="007041F4">
        <w:trPr>
          <w:gridAfter w:val="7"/>
          <w:wAfter w:w="1463" w:type="dxa"/>
          <w:cantSplit/>
          <w:trHeight w:val="9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0"/>
              </w:rPr>
            </w:pPr>
            <w:r w:rsidRPr="002D20BF">
              <w:rPr>
                <w:rFonts w:ascii="Times New Roman" w:hAnsi="Times New Roman"/>
                <w:i/>
                <w:sz w:val="20"/>
                <w:szCs w:val="20"/>
              </w:rPr>
              <w:t>- разработка ПСД  водозаборов (артезианских скважин)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i/>
                <w:sz w:val="20"/>
                <w:szCs w:val="20"/>
              </w:rPr>
              <w:t>ед.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D20B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B5150" w:rsidRPr="002D20BF" w:rsidTr="007041F4">
        <w:trPr>
          <w:gridAfter w:val="7"/>
          <w:wAfter w:w="1463" w:type="dxa"/>
          <w:cantSplit/>
          <w:trHeight w:val="9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200,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D20B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B5150" w:rsidRPr="002D20BF" w:rsidTr="007041F4">
        <w:trPr>
          <w:gridAfter w:val="7"/>
          <w:wAfter w:w="1463" w:type="dxa"/>
          <w:cantSplit/>
          <w:trHeight w:val="9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0"/>
              </w:rPr>
            </w:pPr>
            <w:r w:rsidRPr="002D20BF">
              <w:rPr>
                <w:rFonts w:ascii="Times New Roman" w:hAnsi="Times New Roman"/>
                <w:i/>
                <w:sz w:val="20"/>
                <w:szCs w:val="20"/>
              </w:rPr>
              <w:t>-разработка ПСД водонапорных установок (водонапорных башен)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i/>
                <w:sz w:val="20"/>
                <w:szCs w:val="20"/>
              </w:rPr>
              <w:t>ед.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D20B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B5150" w:rsidRPr="002D20BF" w:rsidTr="007041F4">
        <w:trPr>
          <w:gridAfter w:val="7"/>
          <w:wAfter w:w="1463" w:type="dxa"/>
          <w:cantSplit/>
          <w:trHeight w:val="9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Тыс.руб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D20B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B5150" w:rsidRPr="002D20BF" w:rsidTr="007041F4">
        <w:trPr>
          <w:gridAfter w:val="7"/>
          <w:wAfter w:w="1463" w:type="dxa"/>
          <w:cantSplit/>
          <w:trHeight w:val="9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0"/>
              </w:rPr>
            </w:pPr>
            <w:r w:rsidRPr="002D20BF">
              <w:rPr>
                <w:rFonts w:ascii="Times New Roman" w:hAnsi="Times New Roman"/>
                <w:i/>
                <w:sz w:val="20"/>
                <w:szCs w:val="20"/>
              </w:rPr>
              <w:t>- разработка ПСД  распределительного водопровода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i/>
                <w:sz w:val="20"/>
                <w:szCs w:val="20"/>
              </w:rPr>
              <w:t>км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D20B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B5150" w:rsidRPr="002D20BF" w:rsidTr="007041F4">
        <w:trPr>
          <w:gridAfter w:val="7"/>
          <w:wAfter w:w="1463" w:type="dxa"/>
          <w:cantSplit/>
          <w:trHeight w:val="9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Тыс.руб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D20B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200,0</w:t>
            </w:r>
          </w:p>
        </w:tc>
      </w:tr>
      <w:tr w:rsidR="00CB5150" w:rsidRPr="002D20BF" w:rsidTr="007041F4">
        <w:trPr>
          <w:gridAfter w:val="7"/>
          <w:wAfter w:w="1463" w:type="dxa"/>
          <w:cantSplit/>
          <w:trHeight w:val="95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В том числе в разрезе сельских поселений: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widowControl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Тыс.руб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7500,6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widowControl w:val="0"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6300,6</w:t>
            </w:r>
          </w:p>
        </w:tc>
      </w:tr>
      <w:tr w:rsidR="00CB5150" w:rsidRPr="002D20BF" w:rsidTr="007041F4">
        <w:trPr>
          <w:gridAfter w:val="7"/>
          <w:wAfter w:w="1463" w:type="dxa"/>
          <w:cantSplit/>
          <w:trHeight w:val="9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Тиинское сельское поселение: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CB5150" w:rsidRPr="002D20BF" w:rsidTr="007041F4">
        <w:trPr>
          <w:gridAfter w:val="7"/>
          <w:wAfter w:w="1463" w:type="dxa"/>
          <w:cantSplit/>
          <w:trHeight w:val="9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0"/>
              </w:rPr>
            </w:pPr>
            <w:r w:rsidRPr="002D20BF">
              <w:rPr>
                <w:rFonts w:ascii="Times New Roman" w:hAnsi="Times New Roman"/>
                <w:i/>
                <w:sz w:val="20"/>
                <w:szCs w:val="20"/>
              </w:rPr>
              <w:t>- разработка ПСД артезианских скважин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i/>
                <w:sz w:val="20"/>
                <w:szCs w:val="20"/>
              </w:rPr>
              <w:t>ед.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D20B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B5150" w:rsidRPr="002D20BF" w:rsidTr="007041F4">
        <w:trPr>
          <w:gridAfter w:val="7"/>
          <w:wAfter w:w="1463" w:type="dxa"/>
          <w:cantSplit/>
          <w:trHeight w:val="9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670,0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D20B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470,0</w:t>
            </w:r>
          </w:p>
        </w:tc>
      </w:tr>
      <w:tr w:rsidR="00CB5150" w:rsidRPr="002D20BF" w:rsidTr="007041F4">
        <w:trPr>
          <w:gridAfter w:val="7"/>
          <w:wAfter w:w="1463" w:type="dxa"/>
          <w:cantSplit/>
          <w:trHeight w:val="9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0"/>
              </w:rPr>
            </w:pPr>
            <w:r w:rsidRPr="002D20BF">
              <w:rPr>
                <w:rFonts w:ascii="Times New Roman" w:hAnsi="Times New Roman"/>
                <w:i/>
                <w:sz w:val="20"/>
                <w:szCs w:val="20"/>
              </w:rPr>
              <w:t>- разработка ПСД  распределительного водопровода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i/>
                <w:sz w:val="20"/>
                <w:szCs w:val="20"/>
              </w:rPr>
              <w:t>км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D20B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B5150" w:rsidRPr="002D20BF" w:rsidTr="007041F4">
        <w:trPr>
          <w:gridAfter w:val="7"/>
          <w:wAfter w:w="1463" w:type="dxa"/>
          <w:cantSplit/>
          <w:trHeight w:val="9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Тыс.руб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470,0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D20B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470,0</w:t>
            </w:r>
          </w:p>
        </w:tc>
      </w:tr>
      <w:tr w:rsidR="00CB5150" w:rsidRPr="002D20BF" w:rsidTr="007041F4">
        <w:trPr>
          <w:gridAfter w:val="7"/>
          <w:wAfter w:w="1463" w:type="dxa"/>
          <w:cantSplit/>
          <w:trHeight w:val="270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Cs/>
                <w:sz w:val="20"/>
                <w:szCs w:val="20"/>
              </w:rPr>
              <w:t>Лебяжинское сельское поселение:</w:t>
            </w:r>
          </w:p>
        </w:tc>
      </w:tr>
      <w:tr w:rsidR="00CB5150" w:rsidRPr="002D20BF" w:rsidTr="007041F4">
        <w:trPr>
          <w:gridAfter w:val="7"/>
          <w:wAfter w:w="1463" w:type="dxa"/>
          <w:cantSplit/>
          <w:trHeight w:val="9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0"/>
              </w:rPr>
            </w:pPr>
            <w:r w:rsidRPr="002D20BF">
              <w:rPr>
                <w:rFonts w:ascii="Times New Roman" w:hAnsi="Times New Roman"/>
                <w:i/>
                <w:sz w:val="20"/>
                <w:szCs w:val="20"/>
              </w:rPr>
              <w:t>- разработка ПСД  распределительного водопровода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i/>
                <w:sz w:val="20"/>
                <w:szCs w:val="20"/>
              </w:rPr>
              <w:t>км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D20B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B5150" w:rsidRPr="002D20BF" w:rsidTr="007041F4">
        <w:trPr>
          <w:gridAfter w:val="7"/>
          <w:wAfter w:w="1463" w:type="dxa"/>
          <w:cantSplit/>
          <w:trHeight w:val="9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Тыс.руб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D20B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1500,0</w:t>
            </w:r>
          </w:p>
        </w:tc>
      </w:tr>
      <w:tr w:rsidR="00CB5150" w:rsidRPr="002D20BF" w:rsidTr="007041F4">
        <w:trPr>
          <w:gridAfter w:val="7"/>
          <w:wAfter w:w="1463" w:type="dxa"/>
          <w:cantSplit/>
          <w:trHeight w:val="9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Cs/>
                <w:sz w:val="20"/>
                <w:szCs w:val="20"/>
              </w:rPr>
              <w:t>Николочеремшанское сельское поселение:</w:t>
            </w:r>
          </w:p>
        </w:tc>
      </w:tr>
      <w:tr w:rsidR="00CB5150" w:rsidRPr="002D20BF" w:rsidTr="007041F4">
        <w:trPr>
          <w:gridAfter w:val="7"/>
          <w:wAfter w:w="1463" w:type="dxa"/>
          <w:cantSplit/>
          <w:trHeight w:val="9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0"/>
              </w:rPr>
            </w:pPr>
            <w:r w:rsidRPr="002D20BF">
              <w:rPr>
                <w:rFonts w:ascii="Times New Roman" w:hAnsi="Times New Roman"/>
                <w:i/>
                <w:sz w:val="20"/>
                <w:szCs w:val="20"/>
              </w:rPr>
              <w:t>- разработка ПСД  распределительного водопровода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i/>
                <w:sz w:val="20"/>
                <w:szCs w:val="20"/>
              </w:rPr>
              <w:t>км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D20B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B5150" w:rsidRPr="002D20BF" w:rsidTr="007041F4">
        <w:trPr>
          <w:gridAfter w:val="7"/>
          <w:wAfter w:w="1463" w:type="dxa"/>
          <w:cantSplit/>
          <w:trHeight w:val="9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Тыс.руб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D20B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1500,0</w:t>
            </w:r>
          </w:p>
        </w:tc>
      </w:tr>
      <w:tr w:rsidR="00CB5150" w:rsidRPr="002D20BF" w:rsidTr="007041F4">
        <w:trPr>
          <w:gridAfter w:val="7"/>
          <w:wAfter w:w="1463" w:type="dxa"/>
          <w:cantSplit/>
          <w:trHeight w:val="9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Cs/>
                <w:sz w:val="20"/>
                <w:szCs w:val="20"/>
              </w:rPr>
              <w:t>Новосёлкинское сельское поселение:</w:t>
            </w:r>
          </w:p>
        </w:tc>
      </w:tr>
      <w:tr w:rsidR="00CB5150" w:rsidRPr="002D20BF" w:rsidTr="007041F4">
        <w:trPr>
          <w:gridAfter w:val="7"/>
          <w:wAfter w:w="1463" w:type="dxa"/>
          <w:cantSplit/>
          <w:trHeight w:val="9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0"/>
              </w:rPr>
            </w:pPr>
            <w:r w:rsidRPr="002D20BF">
              <w:rPr>
                <w:rFonts w:ascii="Times New Roman" w:hAnsi="Times New Roman"/>
                <w:i/>
                <w:sz w:val="20"/>
                <w:szCs w:val="20"/>
              </w:rPr>
              <w:t>- разработка ПСД артезианских скважин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i/>
                <w:sz w:val="20"/>
                <w:szCs w:val="20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D20B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B5150" w:rsidRPr="002D20BF" w:rsidTr="007041F4">
        <w:trPr>
          <w:gridAfter w:val="7"/>
          <w:wAfter w:w="1463" w:type="dxa"/>
          <w:cantSplit/>
          <w:trHeight w:val="18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Тыс.руб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675,0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D20B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475,0</w:t>
            </w:r>
          </w:p>
        </w:tc>
      </w:tr>
      <w:tr w:rsidR="00CB5150" w:rsidRPr="002D20BF" w:rsidTr="007041F4">
        <w:trPr>
          <w:gridAfter w:val="7"/>
          <w:wAfter w:w="1463" w:type="dxa"/>
          <w:cantSplit/>
          <w:trHeight w:val="9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0"/>
              </w:rPr>
            </w:pPr>
            <w:r w:rsidRPr="002D20BF">
              <w:rPr>
                <w:rFonts w:ascii="Times New Roman" w:hAnsi="Times New Roman"/>
                <w:i/>
                <w:sz w:val="20"/>
                <w:szCs w:val="20"/>
              </w:rPr>
              <w:t>- разработка ПСД  распределительного водопровода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i/>
                <w:sz w:val="20"/>
                <w:szCs w:val="20"/>
              </w:rPr>
              <w:t>км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--</w:t>
            </w:r>
          </w:p>
        </w:tc>
      </w:tr>
      <w:tr w:rsidR="00CB5150" w:rsidRPr="002D20BF" w:rsidTr="007041F4">
        <w:trPr>
          <w:gridAfter w:val="7"/>
          <w:wAfter w:w="1463" w:type="dxa"/>
          <w:cantSplit/>
          <w:trHeight w:val="9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Тыс.руб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670,0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D20B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470,0</w:t>
            </w:r>
          </w:p>
        </w:tc>
      </w:tr>
      <w:tr w:rsidR="00CB5150" w:rsidRPr="002D20BF" w:rsidTr="007041F4">
        <w:trPr>
          <w:gridAfter w:val="7"/>
          <w:wAfter w:w="1463" w:type="dxa"/>
          <w:cantSplit/>
          <w:trHeight w:val="9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Cs/>
                <w:sz w:val="20"/>
                <w:szCs w:val="20"/>
              </w:rPr>
              <w:t>Рязановское сельское поселение:</w:t>
            </w:r>
          </w:p>
        </w:tc>
      </w:tr>
      <w:tr w:rsidR="00CB5150" w:rsidRPr="002D20BF" w:rsidTr="007041F4">
        <w:trPr>
          <w:gridAfter w:val="7"/>
          <w:wAfter w:w="1463" w:type="dxa"/>
          <w:cantSplit/>
          <w:trHeight w:val="9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0"/>
              </w:rPr>
            </w:pPr>
            <w:r w:rsidRPr="002D20BF">
              <w:rPr>
                <w:rFonts w:ascii="Times New Roman" w:hAnsi="Times New Roman"/>
                <w:i/>
                <w:sz w:val="20"/>
                <w:szCs w:val="20"/>
              </w:rPr>
              <w:t>- разработка ПСД  распределительного водопровода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i/>
                <w:sz w:val="20"/>
                <w:szCs w:val="20"/>
              </w:rPr>
              <w:t>км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D20B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B5150" w:rsidRPr="002D20BF" w:rsidTr="007041F4">
        <w:trPr>
          <w:gridAfter w:val="7"/>
          <w:wAfter w:w="1463" w:type="dxa"/>
          <w:cantSplit/>
          <w:trHeight w:val="9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Тыс.руб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675,6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D20B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475,6</w:t>
            </w:r>
          </w:p>
        </w:tc>
      </w:tr>
      <w:tr w:rsidR="00CB5150" w:rsidRPr="002D20BF" w:rsidTr="007041F4">
        <w:trPr>
          <w:gridAfter w:val="7"/>
          <w:wAfter w:w="1463" w:type="dxa"/>
          <w:cantSplit/>
          <w:trHeight w:val="9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Cs/>
                <w:sz w:val="20"/>
                <w:szCs w:val="20"/>
              </w:rPr>
              <w:t>Старосахчинское сельское поселение:</w:t>
            </w:r>
          </w:p>
        </w:tc>
      </w:tr>
      <w:tr w:rsidR="00CB5150" w:rsidRPr="002D20BF" w:rsidTr="007041F4">
        <w:trPr>
          <w:gridAfter w:val="7"/>
          <w:wAfter w:w="1463" w:type="dxa"/>
          <w:cantSplit/>
          <w:trHeight w:val="9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0"/>
              </w:rPr>
            </w:pPr>
            <w:r w:rsidRPr="002D20BF">
              <w:rPr>
                <w:rFonts w:ascii="Times New Roman" w:hAnsi="Times New Roman"/>
                <w:i/>
                <w:sz w:val="20"/>
                <w:szCs w:val="20"/>
              </w:rPr>
              <w:t>- разработка ПСД водонапорных башен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i/>
                <w:sz w:val="20"/>
                <w:szCs w:val="20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D20B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B5150" w:rsidRPr="002D20BF" w:rsidTr="007041F4">
        <w:trPr>
          <w:gridAfter w:val="7"/>
          <w:wAfter w:w="1463" w:type="dxa"/>
          <w:cantSplit/>
          <w:trHeight w:val="9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670,0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D20B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  <w:r w:rsidRPr="002D20B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470,0</w:t>
            </w:r>
          </w:p>
        </w:tc>
      </w:tr>
      <w:tr w:rsidR="00CB5150" w:rsidRPr="002D20BF" w:rsidTr="007041F4">
        <w:trPr>
          <w:gridAfter w:val="7"/>
          <w:wAfter w:w="1463" w:type="dxa"/>
          <w:cantSplit/>
          <w:trHeight w:val="9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0"/>
              </w:rPr>
            </w:pPr>
            <w:r w:rsidRPr="002D20BF">
              <w:rPr>
                <w:rFonts w:ascii="Times New Roman" w:hAnsi="Times New Roman"/>
                <w:i/>
                <w:sz w:val="20"/>
                <w:szCs w:val="20"/>
              </w:rPr>
              <w:t>- разработка ПСД распределительного водопровода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i/>
                <w:sz w:val="20"/>
                <w:szCs w:val="20"/>
              </w:rPr>
              <w:t>км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D20B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B5150" w:rsidRPr="002D20BF" w:rsidTr="007041F4">
        <w:trPr>
          <w:gridAfter w:val="7"/>
          <w:wAfter w:w="1463" w:type="dxa"/>
          <w:cantSplit/>
          <w:trHeight w:val="9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Тыс.руб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670,0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D20B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470,0</w:t>
            </w:r>
          </w:p>
        </w:tc>
      </w:tr>
      <w:tr w:rsidR="00CB5150" w:rsidRPr="002D20BF" w:rsidTr="007041F4">
        <w:tblPrEx>
          <w:tblCellMar>
            <w:left w:w="0" w:type="dxa"/>
            <w:right w:w="0" w:type="dxa"/>
          </w:tblCellMar>
        </w:tblPrEx>
        <w:trPr>
          <w:cantSplit/>
          <w:trHeight w:val="304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Cs/>
                <w:sz w:val="20"/>
                <w:szCs w:val="20"/>
              </w:rPr>
              <w:t xml:space="preserve">Разработка схем газификации сельских поселений </w:t>
            </w:r>
            <w:r w:rsidRPr="002D20B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всего, </w:t>
            </w:r>
          </w:p>
          <w:p w:rsidR="00CB5150" w:rsidRPr="002D20BF" w:rsidRDefault="00CB5150" w:rsidP="00436F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в том числе в разрезе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Тыс.руб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3318,0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2518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dxa"/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" w:type="dxa"/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" w:type="dxa"/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" w:type="dxa"/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" w:type="dxa"/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" w:type="dxa"/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150" w:rsidRPr="002D20BF" w:rsidTr="007041F4">
        <w:tblPrEx>
          <w:tblCellMar>
            <w:left w:w="0" w:type="dxa"/>
            <w:right w:w="0" w:type="dxa"/>
          </w:tblCellMar>
        </w:tblPrEx>
        <w:trPr>
          <w:cantSplit/>
          <w:trHeight w:val="23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Тиинское сельское поселение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Тыс.руб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314,0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314,0</w:t>
            </w:r>
          </w:p>
        </w:tc>
        <w:tc>
          <w:tcPr>
            <w:tcW w:w="75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dxa"/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" w:type="dxa"/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" w:type="dxa"/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" w:type="dxa"/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" w:type="dxa"/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" w:type="dxa"/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150" w:rsidRPr="002D20BF" w:rsidTr="007041F4">
        <w:tblPrEx>
          <w:tblCellMar>
            <w:left w:w="0" w:type="dxa"/>
            <w:right w:w="0" w:type="dxa"/>
          </w:tblCellMar>
        </w:tblPrEx>
        <w:trPr>
          <w:cantSplit/>
          <w:trHeight w:val="23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Cs/>
                <w:sz w:val="20"/>
                <w:szCs w:val="20"/>
              </w:rPr>
              <w:t>Лебяжинское сельское поселение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Тыс.руб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314,0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314,0</w:t>
            </w:r>
          </w:p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dxa"/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" w:type="dxa"/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" w:type="dxa"/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" w:type="dxa"/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" w:type="dxa"/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" w:type="dxa"/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150" w:rsidRPr="002D20BF" w:rsidTr="007041F4">
        <w:tblPrEx>
          <w:tblCellMar>
            <w:left w:w="0" w:type="dxa"/>
            <w:right w:w="0" w:type="dxa"/>
          </w:tblCellMar>
        </w:tblPrEx>
        <w:trPr>
          <w:cantSplit/>
          <w:trHeight w:val="23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Cs/>
                <w:sz w:val="20"/>
                <w:szCs w:val="20"/>
              </w:rPr>
              <w:t>Николочеремшанское сельское поселение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Тыс.руб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515,0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315,0</w:t>
            </w:r>
          </w:p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dxa"/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" w:type="dxa"/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" w:type="dxa"/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" w:type="dxa"/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" w:type="dxa"/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" w:type="dxa"/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150" w:rsidRPr="002D20BF" w:rsidTr="007041F4">
        <w:tblPrEx>
          <w:tblCellMar>
            <w:left w:w="0" w:type="dxa"/>
            <w:right w:w="0" w:type="dxa"/>
          </w:tblCellMar>
        </w:tblPrEx>
        <w:trPr>
          <w:cantSplit/>
          <w:trHeight w:val="30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Cs/>
                <w:sz w:val="20"/>
                <w:szCs w:val="20"/>
              </w:rPr>
              <w:t>Новосёлкинское сельское поселение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Тыс.руб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515,0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315,0</w:t>
            </w:r>
          </w:p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dxa"/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" w:type="dxa"/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" w:type="dxa"/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" w:type="dxa"/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" w:type="dxa"/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" w:type="dxa"/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150" w:rsidRPr="002D20BF" w:rsidTr="007041F4">
        <w:tblPrEx>
          <w:tblCellMar>
            <w:left w:w="0" w:type="dxa"/>
            <w:right w:w="0" w:type="dxa"/>
          </w:tblCellMar>
        </w:tblPrEx>
        <w:trPr>
          <w:cantSplit/>
          <w:trHeight w:val="387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Cs/>
                <w:sz w:val="20"/>
                <w:szCs w:val="20"/>
              </w:rPr>
              <w:t>Рязановское сельское поселение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Тыс.руб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515,0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315,0</w:t>
            </w:r>
          </w:p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dxa"/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" w:type="dxa"/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" w:type="dxa"/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" w:type="dxa"/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" w:type="dxa"/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" w:type="dxa"/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150" w:rsidRPr="002D20BF" w:rsidTr="007041F4">
        <w:tblPrEx>
          <w:tblCellMar>
            <w:left w:w="0" w:type="dxa"/>
            <w:right w:w="0" w:type="dxa"/>
          </w:tblCellMar>
        </w:tblPrEx>
        <w:trPr>
          <w:cantSplit/>
          <w:trHeight w:val="387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Cs/>
                <w:sz w:val="20"/>
                <w:szCs w:val="20"/>
              </w:rPr>
              <w:t>Старосахчинское сельское поселение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Тыс.руб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315,0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315,0</w:t>
            </w:r>
          </w:p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dxa"/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" w:type="dxa"/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" w:type="dxa"/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" w:type="dxa"/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" w:type="dxa"/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" w:type="dxa"/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150" w:rsidRPr="002D20BF" w:rsidTr="007041F4">
        <w:tblPrEx>
          <w:tblCellMar>
            <w:left w:w="0" w:type="dxa"/>
            <w:right w:w="0" w:type="dxa"/>
          </w:tblCellMar>
        </w:tblPrEx>
        <w:trPr>
          <w:cantSplit/>
          <w:trHeight w:val="367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widowControl w:val="0"/>
              <w:snapToGrid w:val="0"/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0"/>
              </w:rPr>
            </w:pPr>
            <w:r w:rsidRPr="002D20BF">
              <w:rPr>
                <w:rFonts w:ascii="Times New Roman" w:hAnsi="Times New Roman"/>
                <w:color w:val="000000"/>
                <w:sz w:val="20"/>
                <w:szCs w:val="20"/>
              </w:rPr>
              <w:t>Мулловское городское поселение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Тыс.руб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315,0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315,0</w:t>
            </w:r>
          </w:p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dxa"/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" w:type="dxa"/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" w:type="dxa"/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" w:type="dxa"/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" w:type="dxa"/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" w:type="dxa"/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150" w:rsidRPr="002D20BF" w:rsidTr="007041F4">
        <w:tblPrEx>
          <w:tblCellMar>
            <w:left w:w="0" w:type="dxa"/>
            <w:right w:w="0" w:type="dxa"/>
          </w:tblCellMar>
        </w:tblPrEx>
        <w:trPr>
          <w:cantSplit/>
          <w:trHeight w:val="367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widowControl w:val="0"/>
              <w:snapToGrid w:val="0"/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0"/>
              </w:rPr>
            </w:pPr>
            <w:r w:rsidRPr="002D20BF">
              <w:rPr>
                <w:rFonts w:ascii="Times New Roman" w:hAnsi="Times New Roman"/>
                <w:color w:val="000000"/>
                <w:sz w:val="20"/>
                <w:szCs w:val="20"/>
              </w:rPr>
              <w:t>Новомайнское городское поселение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Тыс.руб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515,0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315,0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dxa"/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" w:type="dxa"/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</w:tcPr>
          <w:p w:rsidR="00CB5150" w:rsidRPr="002D20BF" w:rsidRDefault="00CB5150" w:rsidP="00436F0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5150" w:rsidRDefault="00CB5150" w:rsidP="00436F0B">
      <w:pPr>
        <w:widowControl w:val="0"/>
        <w:tabs>
          <w:tab w:val="left" w:pos="144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».</w:t>
      </w:r>
    </w:p>
    <w:p w:rsidR="00CB5150" w:rsidRDefault="00CB5150" w:rsidP="00436F0B">
      <w:pPr>
        <w:widowControl w:val="0"/>
        <w:tabs>
          <w:tab w:val="left" w:pos="144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CB5150" w:rsidRDefault="00CB5150" w:rsidP="00706D1D">
      <w:pPr>
        <w:widowControl w:val="0"/>
        <w:tabs>
          <w:tab w:val="left" w:pos="144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CB5150" w:rsidRDefault="00CB5150" w:rsidP="00706D1D">
      <w:pPr>
        <w:widowControl w:val="0"/>
        <w:tabs>
          <w:tab w:val="left" w:pos="144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CB5150" w:rsidRDefault="00CB5150" w:rsidP="00B806F8">
      <w:pPr>
        <w:widowControl w:val="0"/>
        <w:tabs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CB5150" w:rsidSect="00436F0B">
          <w:pgSz w:w="16838" w:h="11906" w:orient="landscape"/>
          <w:pgMar w:top="567" w:right="777" w:bottom="1083" w:left="873" w:header="720" w:footer="720" w:gutter="0"/>
          <w:cols w:space="720"/>
          <w:titlePg/>
          <w:docGrid w:linePitch="360"/>
        </w:sectPr>
      </w:pPr>
    </w:p>
    <w:p w:rsidR="00CB5150" w:rsidRDefault="00CB5150" w:rsidP="00B806F8">
      <w:pPr>
        <w:spacing w:after="0" w:line="240" w:lineRule="auto"/>
        <w:ind w:firstLine="8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Раздел «</w:t>
      </w:r>
      <w:r w:rsidRPr="00B806F8">
        <w:rPr>
          <w:rFonts w:ascii="Times New Roman" w:hAnsi="Times New Roman"/>
          <w:sz w:val="28"/>
          <w:szCs w:val="28"/>
          <w:lang w:val="en-US"/>
        </w:rPr>
        <w:t>V</w:t>
      </w:r>
      <w:r w:rsidRPr="00B806F8">
        <w:rPr>
          <w:rFonts w:ascii="Times New Roman" w:hAnsi="Times New Roman"/>
          <w:sz w:val="28"/>
          <w:szCs w:val="28"/>
        </w:rPr>
        <w:t xml:space="preserve">. Ресурсное обеспечение </w:t>
      </w:r>
      <w:r w:rsidRPr="00B806F8">
        <w:rPr>
          <w:rFonts w:ascii="Times New Roman" w:hAnsi="Times New Roman"/>
          <w:bCs/>
          <w:sz w:val="28"/>
          <w:szCs w:val="28"/>
        </w:rPr>
        <w:t xml:space="preserve">и экономическое обоснование </w:t>
      </w:r>
      <w:r w:rsidRPr="00B806F8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p w:rsidR="00CB5150" w:rsidRDefault="00CB5150" w:rsidP="00E003B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</w:t>
      </w:r>
      <w:r w:rsidRPr="0081024C">
        <w:rPr>
          <w:rFonts w:ascii="Times New Roman" w:hAnsi="Times New Roman"/>
          <w:sz w:val="28"/>
          <w:szCs w:val="28"/>
        </w:rPr>
        <w:t xml:space="preserve"> </w:t>
      </w:r>
      <w:r w:rsidRPr="00B806F8">
        <w:rPr>
          <w:rFonts w:ascii="Times New Roman" w:hAnsi="Times New Roman"/>
          <w:sz w:val="28"/>
          <w:szCs w:val="28"/>
        </w:rPr>
        <w:t xml:space="preserve">Ресурсное обеспечение </w:t>
      </w:r>
      <w:r w:rsidRPr="00B806F8">
        <w:rPr>
          <w:rFonts w:ascii="Times New Roman" w:hAnsi="Times New Roman"/>
          <w:bCs/>
          <w:sz w:val="28"/>
          <w:szCs w:val="28"/>
        </w:rPr>
        <w:t xml:space="preserve">и экономическое обоснование </w:t>
      </w:r>
      <w:r w:rsidRPr="00B806F8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>.</w:t>
      </w:r>
      <w:r w:rsidRPr="00B806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B5150" w:rsidRPr="00B806F8" w:rsidRDefault="00CB5150" w:rsidP="00E003B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06F8">
        <w:rPr>
          <w:rFonts w:ascii="Times New Roman" w:hAnsi="Times New Roman"/>
          <w:sz w:val="28"/>
          <w:szCs w:val="28"/>
        </w:rPr>
        <w:t>Программа реализуется за счет средств федерального бюджета, бюджета Ульяновской области, бюджета МО «Мелекесский район», а также внебюджетных источников (собственные средства участников программы по улучшению жилищных условий</w:t>
      </w:r>
      <w:r w:rsidRPr="005D18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размере не менее 30 </w:t>
      </w:r>
      <w:r w:rsidRPr="005D1818">
        <w:rPr>
          <w:rFonts w:ascii="Times New Roman" w:hAnsi="Times New Roman"/>
          <w:sz w:val="28"/>
          <w:szCs w:val="28"/>
        </w:rPr>
        <w:t>% расчетной стоимости строительства (приобретения) жилья</w:t>
      </w:r>
      <w:r w:rsidRPr="00B806F8">
        <w:rPr>
          <w:rFonts w:ascii="Times New Roman" w:hAnsi="Times New Roman"/>
          <w:sz w:val="28"/>
          <w:szCs w:val="28"/>
        </w:rPr>
        <w:t>).</w:t>
      </w:r>
    </w:p>
    <w:p w:rsidR="00CB5150" w:rsidRPr="00B806F8" w:rsidRDefault="00CB5150" w:rsidP="00B806F8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06F8">
        <w:rPr>
          <w:rFonts w:ascii="Times New Roman" w:hAnsi="Times New Roman"/>
          <w:sz w:val="28"/>
          <w:szCs w:val="28"/>
        </w:rPr>
        <w:t>Общий объем финансирования Программы состоит из средств федерального бюджета и средств бюджета Ульяновской области по мере поступления софинансирования;</w:t>
      </w:r>
    </w:p>
    <w:p w:rsidR="00CB5150" w:rsidRPr="00B806F8" w:rsidRDefault="00CB5150" w:rsidP="00BD62A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06F8">
        <w:rPr>
          <w:rFonts w:ascii="Times New Roman" w:hAnsi="Times New Roman"/>
          <w:sz w:val="28"/>
          <w:szCs w:val="28"/>
        </w:rPr>
        <w:t xml:space="preserve"> средств бюджета Мелекесского района – </w:t>
      </w:r>
      <w:r w:rsidRPr="00BD62AF">
        <w:rPr>
          <w:rFonts w:ascii="Times New Roman" w:hAnsi="Times New Roman"/>
          <w:sz w:val="28"/>
          <w:szCs w:val="28"/>
        </w:rPr>
        <w:t>176097,0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06F8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 рублей</w:t>
      </w:r>
      <w:r w:rsidRPr="00B806F8">
        <w:rPr>
          <w:rFonts w:ascii="Times New Roman" w:hAnsi="Times New Roman"/>
          <w:sz w:val="28"/>
          <w:szCs w:val="28"/>
        </w:rPr>
        <w:t>, в том числе по годам:</w:t>
      </w:r>
    </w:p>
    <w:tbl>
      <w:tblPr>
        <w:tblW w:w="6549" w:type="dxa"/>
        <w:tblInd w:w="10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54"/>
        <w:gridCol w:w="4395"/>
      </w:tblGrid>
      <w:tr w:rsidR="00CB5150" w:rsidRPr="002D20BF" w:rsidTr="005D1818">
        <w:tc>
          <w:tcPr>
            <w:tcW w:w="2154" w:type="dxa"/>
          </w:tcPr>
          <w:p w:rsidR="00CB5150" w:rsidRPr="00B806F8" w:rsidRDefault="00CB5150" w:rsidP="00B806F8">
            <w:pPr>
              <w:pStyle w:val="a7"/>
              <w:jc w:val="center"/>
            </w:pPr>
            <w:r w:rsidRPr="00B806F8">
              <w:t>Годы реализации</w:t>
            </w:r>
          </w:p>
        </w:tc>
        <w:tc>
          <w:tcPr>
            <w:tcW w:w="4395" w:type="dxa"/>
          </w:tcPr>
          <w:p w:rsidR="00CB5150" w:rsidRPr="00B806F8" w:rsidRDefault="00CB5150" w:rsidP="00B806F8">
            <w:pPr>
              <w:pStyle w:val="a7"/>
              <w:jc w:val="center"/>
            </w:pPr>
            <w:r w:rsidRPr="00B806F8">
              <w:t xml:space="preserve">Суммы финансовых средств из бюджета МО Мелекесский район </w:t>
            </w:r>
          </w:p>
          <w:p w:rsidR="00CB5150" w:rsidRPr="00B806F8" w:rsidRDefault="00CB5150" w:rsidP="00B806F8">
            <w:pPr>
              <w:pStyle w:val="a7"/>
              <w:jc w:val="center"/>
            </w:pPr>
            <w:r w:rsidRPr="00B806F8">
              <w:t>(тыс. руб.)</w:t>
            </w:r>
          </w:p>
        </w:tc>
      </w:tr>
      <w:tr w:rsidR="00CB5150" w:rsidRPr="002D20BF" w:rsidTr="005D1818">
        <w:tc>
          <w:tcPr>
            <w:tcW w:w="2154" w:type="dxa"/>
          </w:tcPr>
          <w:p w:rsidR="00CB5150" w:rsidRPr="00A84B01" w:rsidRDefault="00CB5150" w:rsidP="00A84B01">
            <w:pPr>
              <w:pStyle w:val="a7"/>
              <w:jc w:val="center"/>
              <w:rPr>
                <w:szCs w:val="28"/>
              </w:rPr>
            </w:pPr>
            <w:r w:rsidRPr="00A84B01">
              <w:rPr>
                <w:szCs w:val="28"/>
              </w:rPr>
              <w:t>2014</w:t>
            </w:r>
          </w:p>
        </w:tc>
        <w:tc>
          <w:tcPr>
            <w:tcW w:w="4395" w:type="dxa"/>
          </w:tcPr>
          <w:p w:rsidR="00CB5150" w:rsidRPr="002D20BF" w:rsidRDefault="00CB5150" w:rsidP="00A84B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20BF">
              <w:rPr>
                <w:rFonts w:ascii="Times New Roman" w:hAnsi="Times New Roman"/>
                <w:sz w:val="24"/>
                <w:szCs w:val="28"/>
              </w:rPr>
              <w:t>24,9</w:t>
            </w:r>
          </w:p>
        </w:tc>
      </w:tr>
      <w:tr w:rsidR="00CB5150" w:rsidRPr="002D20BF" w:rsidTr="005D1818">
        <w:tc>
          <w:tcPr>
            <w:tcW w:w="2154" w:type="dxa"/>
          </w:tcPr>
          <w:p w:rsidR="00CB5150" w:rsidRPr="00A84B01" w:rsidRDefault="00CB5150" w:rsidP="00A84B01">
            <w:pPr>
              <w:pStyle w:val="a7"/>
              <w:jc w:val="center"/>
              <w:rPr>
                <w:szCs w:val="28"/>
              </w:rPr>
            </w:pPr>
            <w:r w:rsidRPr="00A84B01">
              <w:rPr>
                <w:szCs w:val="28"/>
              </w:rPr>
              <w:t>2015</w:t>
            </w:r>
          </w:p>
        </w:tc>
        <w:tc>
          <w:tcPr>
            <w:tcW w:w="4395" w:type="dxa"/>
          </w:tcPr>
          <w:p w:rsidR="00CB5150" w:rsidRPr="002D20BF" w:rsidRDefault="00CB5150" w:rsidP="00A84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20BF">
              <w:rPr>
                <w:rFonts w:ascii="Times New Roman" w:hAnsi="Times New Roman"/>
                <w:sz w:val="24"/>
                <w:szCs w:val="28"/>
              </w:rPr>
              <w:t>19,5</w:t>
            </w:r>
          </w:p>
        </w:tc>
      </w:tr>
      <w:tr w:rsidR="00CB5150" w:rsidRPr="002D20BF" w:rsidTr="005D1818">
        <w:tc>
          <w:tcPr>
            <w:tcW w:w="2154" w:type="dxa"/>
          </w:tcPr>
          <w:p w:rsidR="00CB5150" w:rsidRPr="00A84B01" w:rsidRDefault="00CB5150" w:rsidP="00A84B01">
            <w:pPr>
              <w:pStyle w:val="a7"/>
              <w:jc w:val="center"/>
              <w:rPr>
                <w:szCs w:val="28"/>
              </w:rPr>
            </w:pPr>
            <w:r w:rsidRPr="00A84B01">
              <w:rPr>
                <w:szCs w:val="28"/>
              </w:rPr>
              <w:t>2016</w:t>
            </w:r>
          </w:p>
        </w:tc>
        <w:tc>
          <w:tcPr>
            <w:tcW w:w="4395" w:type="dxa"/>
          </w:tcPr>
          <w:p w:rsidR="00CB5150" w:rsidRPr="002D20BF" w:rsidRDefault="00CB5150" w:rsidP="006C2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20BF">
              <w:rPr>
                <w:rFonts w:ascii="Times New Roman" w:hAnsi="Times New Roman"/>
                <w:sz w:val="24"/>
                <w:szCs w:val="28"/>
              </w:rPr>
              <w:t>11,3</w:t>
            </w:r>
          </w:p>
        </w:tc>
      </w:tr>
      <w:tr w:rsidR="00CB5150" w:rsidRPr="002D20BF" w:rsidTr="005D1818">
        <w:tc>
          <w:tcPr>
            <w:tcW w:w="2154" w:type="dxa"/>
          </w:tcPr>
          <w:p w:rsidR="00CB5150" w:rsidRPr="00A84B01" w:rsidRDefault="00CB5150" w:rsidP="00A84B01">
            <w:pPr>
              <w:pStyle w:val="a7"/>
              <w:jc w:val="center"/>
              <w:rPr>
                <w:szCs w:val="28"/>
              </w:rPr>
            </w:pPr>
            <w:r w:rsidRPr="00A84B01">
              <w:rPr>
                <w:szCs w:val="28"/>
              </w:rPr>
              <w:t>2017</w:t>
            </w:r>
          </w:p>
        </w:tc>
        <w:tc>
          <w:tcPr>
            <w:tcW w:w="4395" w:type="dxa"/>
          </w:tcPr>
          <w:p w:rsidR="00CB5150" w:rsidRPr="002D20BF" w:rsidRDefault="00CB5150" w:rsidP="00A84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20BF">
              <w:rPr>
                <w:rFonts w:ascii="Times New Roman" w:hAnsi="Times New Roman"/>
                <w:sz w:val="24"/>
                <w:szCs w:val="28"/>
              </w:rPr>
              <w:t>1 048,0</w:t>
            </w:r>
          </w:p>
        </w:tc>
      </w:tr>
      <w:tr w:rsidR="00CB5150" w:rsidRPr="002D20BF" w:rsidTr="005D1818">
        <w:tc>
          <w:tcPr>
            <w:tcW w:w="2154" w:type="dxa"/>
          </w:tcPr>
          <w:p w:rsidR="00CB5150" w:rsidRPr="00A84B01" w:rsidRDefault="00CB5150" w:rsidP="00A84B01">
            <w:pPr>
              <w:pStyle w:val="a7"/>
              <w:jc w:val="center"/>
              <w:rPr>
                <w:szCs w:val="28"/>
              </w:rPr>
            </w:pPr>
            <w:r w:rsidRPr="00A84B01">
              <w:rPr>
                <w:szCs w:val="28"/>
              </w:rPr>
              <w:t>2018</w:t>
            </w:r>
          </w:p>
        </w:tc>
        <w:tc>
          <w:tcPr>
            <w:tcW w:w="4395" w:type="dxa"/>
          </w:tcPr>
          <w:p w:rsidR="00CB5150" w:rsidRPr="002D20BF" w:rsidRDefault="00CB5150" w:rsidP="00C00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20BF">
              <w:rPr>
                <w:rFonts w:ascii="Times New Roman" w:hAnsi="Times New Roman"/>
                <w:sz w:val="24"/>
                <w:szCs w:val="28"/>
              </w:rPr>
              <w:t>81 198,7</w:t>
            </w:r>
          </w:p>
        </w:tc>
      </w:tr>
      <w:tr w:rsidR="00CB5150" w:rsidRPr="002D20BF" w:rsidTr="005D1818">
        <w:tc>
          <w:tcPr>
            <w:tcW w:w="2154" w:type="dxa"/>
          </w:tcPr>
          <w:p w:rsidR="00CB5150" w:rsidRPr="00A84B01" w:rsidRDefault="00CB5150" w:rsidP="00A84B01">
            <w:pPr>
              <w:pStyle w:val="a7"/>
              <w:jc w:val="center"/>
              <w:rPr>
                <w:szCs w:val="28"/>
              </w:rPr>
            </w:pPr>
            <w:r w:rsidRPr="00A84B01">
              <w:rPr>
                <w:szCs w:val="28"/>
              </w:rPr>
              <w:t>2019</w:t>
            </w:r>
          </w:p>
        </w:tc>
        <w:tc>
          <w:tcPr>
            <w:tcW w:w="4395" w:type="dxa"/>
          </w:tcPr>
          <w:p w:rsidR="00CB5150" w:rsidRPr="002D20BF" w:rsidRDefault="00CB5150" w:rsidP="00A84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20BF">
              <w:rPr>
                <w:rFonts w:ascii="Times New Roman" w:hAnsi="Times New Roman"/>
                <w:sz w:val="24"/>
                <w:szCs w:val="28"/>
              </w:rPr>
              <w:t>47 854,0</w:t>
            </w:r>
          </w:p>
        </w:tc>
      </w:tr>
      <w:tr w:rsidR="00CB5150" w:rsidRPr="002D20BF" w:rsidTr="005D1818">
        <w:tc>
          <w:tcPr>
            <w:tcW w:w="2154" w:type="dxa"/>
          </w:tcPr>
          <w:p w:rsidR="00CB5150" w:rsidRPr="00A84B01" w:rsidRDefault="00CB5150" w:rsidP="00A84B01">
            <w:pPr>
              <w:pStyle w:val="a7"/>
              <w:jc w:val="center"/>
              <w:rPr>
                <w:szCs w:val="28"/>
              </w:rPr>
            </w:pPr>
            <w:r w:rsidRPr="00A84B01">
              <w:rPr>
                <w:szCs w:val="28"/>
              </w:rPr>
              <w:t>2020</w:t>
            </w:r>
          </w:p>
        </w:tc>
        <w:tc>
          <w:tcPr>
            <w:tcW w:w="4395" w:type="dxa"/>
          </w:tcPr>
          <w:p w:rsidR="00CB5150" w:rsidRPr="002D20BF" w:rsidRDefault="00CB5150" w:rsidP="00DB0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20BF">
              <w:rPr>
                <w:rFonts w:ascii="Times New Roman" w:hAnsi="Times New Roman"/>
                <w:sz w:val="24"/>
                <w:szCs w:val="28"/>
              </w:rPr>
              <w:t>45 940,6</w:t>
            </w:r>
          </w:p>
        </w:tc>
      </w:tr>
      <w:tr w:rsidR="00CB5150" w:rsidRPr="002D20BF" w:rsidTr="005D1818">
        <w:tc>
          <w:tcPr>
            <w:tcW w:w="2154" w:type="dxa"/>
          </w:tcPr>
          <w:p w:rsidR="00CB5150" w:rsidRPr="00B806F8" w:rsidRDefault="00CB5150" w:rsidP="00B806F8">
            <w:pPr>
              <w:pStyle w:val="a7"/>
              <w:jc w:val="center"/>
            </w:pPr>
            <w:r w:rsidRPr="00B806F8">
              <w:t>ИТОГО</w:t>
            </w:r>
          </w:p>
        </w:tc>
        <w:tc>
          <w:tcPr>
            <w:tcW w:w="4395" w:type="dxa"/>
          </w:tcPr>
          <w:p w:rsidR="00CB5150" w:rsidRPr="002D20BF" w:rsidRDefault="00CB5150" w:rsidP="00B80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0BF">
              <w:rPr>
                <w:rFonts w:ascii="Times New Roman" w:hAnsi="Times New Roman"/>
                <w:sz w:val="24"/>
                <w:szCs w:val="24"/>
              </w:rPr>
              <w:t>176097,0</w:t>
            </w:r>
          </w:p>
        </w:tc>
      </w:tr>
    </w:tbl>
    <w:p w:rsidR="00CB5150" w:rsidRPr="00B806F8" w:rsidRDefault="00CB5150" w:rsidP="00B806F8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06F8">
        <w:rPr>
          <w:rFonts w:ascii="Times New Roman" w:hAnsi="Times New Roman"/>
          <w:sz w:val="28"/>
          <w:szCs w:val="28"/>
        </w:rPr>
        <w:t>Объемы финансирования Программы по источникам финансирования и направлениям расходования денежных средств приведены в Приложении № 1 к Программе.</w:t>
      </w:r>
    </w:p>
    <w:p w:rsidR="00CB5150" w:rsidRPr="00B806F8" w:rsidRDefault="00CB5150" w:rsidP="00B80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6F8">
        <w:rPr>
          <w:rFonts w:ascii="Times New Roman" w:hAnsi="Times New Roman"/>
          <w:sz w:val="28"/>
          <w:szCs w:val="28"/>
        </w:rPr>
        <w:t>Предоставление средств федерального бюджета, бюджета Ульяновской области на реализацию мероприятий настоящей Программы осуществляется на основании соглашений, заключаемых Министерством сельского хозяйства Ульяновской области с администрацией муниципального образования «Мелекесский район».</w:t>
      </w:r>
    </w:p>
    <w:p w:rsidR="00CB5150" w:rsidRDefault="00CB5150" w:rsidP="00B80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6F8">
        <w:rPr>
          <w:rFonts w:ascii="Times New Roman" w:hAnsi="Times New Roman"/>
          <w:sz w:val="28"/>
          <w:szCs w:val="28"/>
        </w:rPr>
        <w:t>На момент подготовки Программы конкретный объём финансирования не обозначен нормативно-правовыми актами Ульяновской области.</w:t>
      </w:r>
      <w:r>
        <w:rPr>
          <w:rFonts w:ascii="Times New Roman" w:hAnsi="Times New Roman"/>
          <w:sz w:val="28"/>
          <w:szCs w:val="28"/>
        </w:rPr>
        <w:t>».</w:t>
      </w:r>
    </w:p>
    <w:p w:rsidR="00CB5150" w:rsidRDefault="00CB5150" w:rsidP="00B80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B806F8">
        <w:rPr>
          <w:rFonts w:ascii="Times New Roman" w:hAnsi="Times New Roman"/>
          <w:sz w:val="28"/>
          <w:szCs w:val="28"/>
        </w:rPr>
        <w:t xml:space="preserve"> Приложении № 1</w:t>
      </w:r>
      <w:r>
        <w:rPr>
          <w:rFonts w:ascii="Times New Roman" w:hAnsi="Times New Roman"/>
          <w:sz w:val="28"/>
          <w:szCs w:val="28"/>
        </w:rPr>
        <w:t xml:space="preserve"> к м</w:t>
      </w:r>
      <w:r w:rsidRPr="000256CF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0256CF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  <w:r w:rsidRPr="000256CF">
        <w:rPr>
          <w:rFonts w:ascii="Times New Roman" w:hAnsi="Times New Roman"/>
          <w:sz w:val="28"/>
          <w:szCs w:val="28"/>
        </w:rPr>
        <w:t xml:space="preserve"> «Устойчивое развитие сельских территорий муниципального образования «Мелекесский</w:t>
      </w:r>
      <w:r>
        <w:rPr>
          <w:rFonts w:ascii="Times New Roman" w:hAnsi="Times New Roman"/>
          <w:sz w:val="28"/>
          <w:szCs w:val="28"/>
        </w:rPr>
        <w:t xml:space="preserve"> район» Ульяновской области </w:t>
      </w:r>
      <w:r w:rsidRPr="000256CF">
        <w:rPr>
          <w:rFonts w:ascii="Times New Roman" w:hAnsi="Times New Roman"/>
          <w:sz w:val="28"/>
          <w:szCs w:val="28"/>
        </w:rPr>
        <w:t xml:space="preserve">на 2014-2017 годы и на период до 2020 года»» изложить в </w:t>
      </w:r>
      <w:r>
        <w:rPr>
          <w:rFonts w:ascii="Times New Roman" w:hAnsi="Times New Roman"/>
          <w:sz w:val="28"/>
          <w:szCs w:val="28"/>
        </w:rPr>
        <w:t>следующей</w:t>
      </w:r>
      <w:r w:rsidRPr="000256CF">
        <w:rPr>
          <w:rFonts w:ascii="Times New Roman" w:hAnsi="Times New Roman"/>
          <w:sz w:val="28"/>
          <w:szCs w:val="28"/>
        </w:rPr>
        <w:t xml:space="preserve">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CB5150" w:rsidRDefault="00CB5150" w:rsidP="00A419C3">
      <w:pPr>
        <w:pStyle w:val="aff"/>
        <w:spacing w:after="0" w:line="100" w:lineRule="atLeast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«Приложение № 1</w:t>
      </w:r>
    </w:p>
    <w:p w:rsidR="00CB5150" w:rsidRDefault="00CB5150" w:rsidP="00A419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К постановлению администрации</w:t>
      </w:r>
    </w:p>
    <w:p w:rsidR="00CB5150" w:rsidRDefault="00CB5150" w:rsidP="00A419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муниципального образования</w:t>
      </w:r>
    </w:p>
    <w:p w:rsidR="00CB5150" w:rsidRDefault="00CB5150" w:rsidP="00A419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«Мелекесский район» </w:t>
      </w:r>
    </w:p>
    <w:p w:rsidR="00CB5150" w:rsidRPr="00A419C3" w:rsidRDefault="00CB5150" w:rsidP="002A57D6">
      <w:pPr>
        <w:spacing w:after="0" w:line="240" w:lineRule="auto"/>
        <w:rPr>
          <w:rFonts w:ascii="Times New Roman" w:hAnsi="Times New Roman"/>
          <w:sz w:val="28"/>
          <w:szCs w:val="28"/>
        </w:rPr>
        <w:sectPr w:rsidR="00CB5150" w:rsidRPr="00A419C3" w:rsidSect="00A419C3">
          <w:pgSz w:w="11906" w:h="16838"/>
          <w:pgMar w:top="873" w:right="567" w:bottom="777" w:left="1083" w:header="720" w:footer="720" w:gutter="0"/>
          <w:cols w:space="720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от</w:t>
      </w:r>
      <w:r w:rsidRPr="002A57D6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8</w:t>
      </w:r>
      <w:r w:rsidRPr="002A57D6">
        <w:rPr>
          <w:rFonts w:ascii="Times New Roman" w:hAnsi="Times New Roman"/>
          <w:sz w:val="28"/>
          <w:szCs w:val="28"/>
          <w:u w:val="single"/>
        </w:rPr>
        <w:t>.0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2A57D6">
        <w:rPr>
          <w:rFonts w:ascii="Times New Roman" w:hAnsi="Times New Roman"/>
          <w:sz w:val="28"/>
          <w:szCs w:val="28"/>
          <w:u w:val="single"/>
        </w:rPr>
        <w:t>.201</w:t>
      </w:r>
      <w:r>
        <w:rPr>
          <w:rFonts w:ascii="Times New Roman" w:hAnsi="Times New Roman"/>
          <w:sz w:val="28"/>
          <w:szCs w:val="28"/>
          <w:u w:val="single"/>
        </w:rPr>
        <w:t>4</w:t>
      </w:r>
      <w:r w:rsidRPr="002A57D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E379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166</w:t>
      </w:r>
      <w:r w:rsidRPr="00132A3C">
        <w:rPr>
          <w:rFonts w:ascii="Times New Roman" w:hAnsi="Times New Roman"/>
          <w:b/>
          <w:sz w:val="28"/>
          <w:szCs w:val="28"/>
        </w:rPr>
        <w:t xml:space="preserve"> </w:t>
      </w:r>
    </w:p>
    <w:p w:rsidR="00CB5150" w:rsidRPr="008C141C" w:rsidRDefault="00CB5150" w:rsidP="00A419C3">
      <w:pPr>
        <w:spacing w:after="0" w:line="240" w:lineRule="auto"/>
        <w:ind w:firstLine="840"/>
        <w:jc w:val="center"/>
        <w:rPr>
          <w:rFonts w:ascii="Times New Roman" w:hAnsi="Times New Roman"/>
          <w:b/>
          <w:sz w:val="28"/>
          <w:szCs w:val="28"/>
        </w:rPr>
      </w:pPr>
      <w:r w:rsidRPr="008C141C">
        <w:rPr>
          <w:rFonts w:ascii="Times New Roman" w:hAnsi="Times New Roman"/>
          <w:b/>
          <w:sz w:val="28"/>
          <w:szCs w:val="28"/>
        </w:rPr>
        <w:lastRenderedPageBreak/>
        <w:t xml:space="preserve">Объемы и источники финансирования мероприятий Программы </w:t>
      </w:r>
    </w:p>
    <w:p w:rsidR="00CB5150" w:rsidRPr="008C141C" w:rsidRDefault="00CB5150" w:rsidP="00A419C3">
      <w:pPr>
        <w:spacing w:after="0" w:line="240" w:lineRule="auto"/>
        <w:ind w:firstLine="840"/>
        <w:jc w:val="center"/>
        <w:rPr>
          <w:rFonts w:ascii="Times New Roman" w:hAnsi="Times New Roman"/>
          <w:b/>
          <w:sz w:val="28"/>
          <w:szCs w:val="28"/>
        </w:rPr>
      </w:pPr>
      <w:r w:rsidRPr="008C141C">
        <w:rPr>
          <w:rFonts w:ascii="Times New Roman" w:hAnsi="Times New Roman"/>
          <w:b/>
          <w:sz w:val="28"/>
          <w:szCs w:val="28"/>
        </w:rPr>
        <w:t xml:space="preserve">в 2014- </w:t>
      </w:r>
      <w:r>
        <w:rPr>
          <w:rFonts w:ascii="Times New Roman" w:hAnsi="Times New Roman"/>
          <w:b/>
          <w:sz w:val="28"/>
          <w:szCs w:val="28"/>
        </w:rPr>
        <w:t xml:space="preserve">2017 и на период до </w:t>
      </w:r>
      <w:r w:rsidRPr="008C141C">
        <w:rPr>
          <w:rFonts w:ascii="Times New Roman" w:hAnsi="Times New Roman"/>
          <w:b/>
          <w:sz w:val="28"/>
          <w:szCs w:val="28"/>
        </w:rPr>
        <w:t>2020 год</w:t>
      </w:r>
      <w:r>
        <w:rPr>
          <w:rFonts w:ascii="Times New Roman" w:hAnsi="Times New Roman"/>
          <w:b/>
          <w:sz w:val="28"/>
          <w:szCs w:val="28"/>
        </w:rPr>
        <w:t>а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600"/>
        <w:gridCol w:w="3240"/>
        <w:gridCol w:w="1171"/>
        <w:gridCol w:w="1000"/>
        <w:gridCol w:w="759"/>
        <w:gridCol w:w="142"/>
        <w:gridCol w:w="80"/>
        <w:gridCol w:w="628"/>
        <w:gridCol w:w="142"/>
        <w:gridCol w:w="114"/>
        <w:gridCol w:w="28"/>
        <w:gridCol w:w="709"/>
        <w:gridCol w:w="32"/>
        <w:gridCol w:w="109"/>
        <w:gridCol w:w="142"/>
        <w:gridCol w:w="576"/>
        <w:gridCol w:w="107"/>
        <w:gridCol w:w="26"/>
        <w:gridCol w:w="142"/>
        <w:gridCol w:w="591"/>
        <w:gridCol w:w="117"/>
        <w:gridCol w:w="142"/>
        <w:gridCol w:w="142"/>
        <w:gridCol w:w="850"/>
      </w:tblGrid>
      <w:tr w:rsidR="00CB5150" w:rsidRPr="002D20BF" w:rsidTr="007041F4">
        <w:trPr>
          <w:cantSplit/>
          <w:trHeight w:val="255"/>
        </w:trPr>
        <w:tc>
          <w:tcPr>
            <w:tcW w:w="720" w:type="dxa"/>
            <w:vMerge w:val="restart"/>
          </w:tcPr>
          <w:p w:rsidR="00CB5150" w:rsidRPr="002D20BF" w:rsidRDefault="00CB5150" w:rsidP="00704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</w:p>
          <w:p w:rsidR="00CB5150" w:rsidRPr="002D20BF" w:rsidRDefault="00CB5150" w:rsidP="00704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600" w:type="dxa"/>
            <w:vMerge w:val="restart"/>
          </w:tcPr>
          <w:p w:rsidR="00CB5150" w:rsidRPr="002D20BF" w:rsidRDefault="00CB5150" w:rsidP="00704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мероприятия </w:t>
            </w:r>
          </w:p>
          <w:p w:rsidR="00CB5150" w:rsidRPr="002D20BF" w:rsidRDefault="00CB5150" w:rsidP="00704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10989" w:type="dxa"/>
            <w:gridSpan w:val="23"/>
          </w:tcPr>
          <w:p w:rsidR="00CB5150" w:rsidRPr="002D20BF" w:rsidRDefault="00CB5150" w:rsidP="00704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Объемы и источники финансирования</w:t>
            </w:r>
          </w:p>
        </w:tc>
      </w:tr>
      <w:tr w:rsidR="00CB5150" w:rsidRPr="002D20BF" w:rsidTr="007041F4">
        <w:trPr>
          <w:cantSplit/>
          <w:trHeight w:val="180"/>
        </w:trPr>
        <w:tc>
          <w:tcPr>
            <w:tcW w:w="720" w:type="dxa"/>
            <w:vMerge/>
          </w:tcPr>
          <w:p w:rsidR="00CB5150" w:rsidRPr="002D20BF" w:rsidRDefault="00CB5150" w:rsidP="007041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CB5150" w:rsidRPr="002D20BF" w:rsidRDefault="00CB5150" w:rsidP="007041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</w:tcPr>
          <w:p w:rsidR="00CB5150" w:rsidRPr="002D20BF" w:rsidRDefault="00CB5150" w:rsidP="00704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749" w:type="dxa"/>
            <w:gridSpan w:val="22"/>
          </w:tcPr>
          <w:p w:rsidR="00CB5150" w:rsidRPr="002D20BF" w:rsidRDefault="00CB5150" w:rsidP="00704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Объемы финансирования (тыс. руб.)</w:t>
            </w:r>
          </w:p>
        </w:tc>
      </w:tr>
      <w:tr w:rsidR="00CB5150" w:rsidRPr="002D20BF" w:rsidTr="007041F4">
        <w:trPr>
          <w:cantSplit/>
          <w:trHeight w:val="23"/>
        </w:trPr>
        <w:tc>
          <w:tcPr>
            <w:tcW w:w="720" w:type="dxa"/>
            <w:vMerge/>
          </w:tcPr>
          <w:p w:rsidR="00CB5150" w:rsidRPr="002D20BF" w:rsidRDefault="00CB5150" w:rsidP="007041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CB5150" w:rsidRPr="002D20BF" w:rsidRDefault="00CB5150" w:rsidP="007041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CB5150" w:rsidRPr="002D20BF" w:rsidRDefault="00CB5150" w:rsidP="007041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1" w:type="dxa"/>
            <w:vMerge w:val="restart"/>
          </w:tcPr>
          <w:p w:rsidR="00CB5150" w:rsidRPr="002D20BF" w:rsidRDefault="00CB5150" w:rsidP="00704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578" w:type="dxa"/>
            <w:gridSpan w:val="21"/>
          </w:tcPr>
          <w:p w:rsidR="00CB5150" w:rsidRPr="002D20BF" w:rsidRDefault="00CB5150" w:rsidP="00704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В т.ч. по годам реализации Программы</w:t>
            </w:r>
          </w:p>
        </w:tc>
      </w:tr>
      <w:tr w:rsidR="00CB5150" w:rsidRPr="002D20BF" w:rsidTr="007041F4">
        <w:trPr>
          <w:cantSplit/>
          <w:trHeight w:val="236"/>
        </w:trPr>
        <w:tc>
          <w:tcPr>
            <w:tcW w:w="720" w:type="dxa"/>
            <w:vMerge/>
          </w:tcPr>
          <w:p w:rsidR="00CB5150" w:rsidRPr="002D20BF" w:rsidRDefault="00CB5150" w:rsidP="007041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CB5150" w:rsidRPr="002D20BF" w:rsidRDefault="00CB5150" w:rsidP="007041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CB5150" w:rsidRPr="002D20BF" w:rsidRDefault="00CB5150" w:rsidP="007041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CB5150" w:rsidRPr="002D20BF" w:rsidRDefault="00CB5150" w:rsidP="007041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CB5150" w:rsidRPr="002D20BF" w:rsidRDefault="00CB5150" w:rsidP="007041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2014</w:t>
            </w:r>
          </w:p>
        </w:tc>
        <w:tc>
          <w:tcPr>
            <w:tcW w:w="981" w:type="dxa"/>
            <w:gridSpan w:val="3"/>
          </w:tcPr>
          <w:p w:rsidR="00CB5150" w:rsidRPr="002D20BF" w:rsidRDefault="00CB5150" w:rsidP="007041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  <w:tc>
          <w:tcPr>
            <w:tcW w:w="884" w:type="dxa"/>
            <w:gridSpan w:val="3"/>
          </w:tcPr>
          <w:p w:rsidR="00CB5150" w:rsidRPr="002D20BF" w:rsidRDefault="00CB5150" w:rsidP="007041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737" w:type="dxa"/>
            <w:gridSpan w:val="2"/>
          </w:tcPr>
          <w:p w:rsidR="00CB5150" w:rsidRPr="002D20BF" w:rsidRDefault="00CB5150" w:rsidP="007041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59" w:type="dxa"/>
            <w:gridSpan w:val="4"/>
          </w:tcPr>
          <w:p w:rsidR="00CB5150" w:rsidRPr="002D20BF" w:rsidRDefault="00CB5150" w:rsidP="007041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125" w:type="dxa"/>
            <w:gridSpan w:val="6"/>
          </w:tcPr>
          <w:p w:rsidR="00CB5150" w:rsidRPr="002D20BF" w:rsidRDefault="00CB5150" w:rsidP="007041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992" w:type="dxa"/>
            <w:gridSpan w:val="2"/>
          </w:tcPr>
          <w:p w:rsidR="00CB5150" w:rsidRPr="002D20BF" w:rsidRDefault="00CB5150" w:rsidP="007041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</w:tr>
      <w:tr w:rsidR="00CB5150" w:rsidRPr="002D20BF" w:rsidTr="007041F4">
        <w:trPr>
          <w:cantSplit/>
          <w:trHeight w:val="236"/>
        </w:trPr>
        <w:tc>
          <w:tcPr>
            <w:tcW w:w="720" w:type="dxa"/>
          </w:tcPr>
          <w:p w:rsidR="00CB5150" w:rsidRPr="002D20BF" w:rsidRDefault="00CB5150" w:rsidP="00704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:rsidR="00CB5150" w:rsidRPr="002D20BF" w:rsidRDefault="00CB5150" w:rsidP="00704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:rsidR="00CB5150" w:rsidRPr="002D20BF" w:rsidRDefault="00CB5150" w:rsidP="00704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71" w:type="dxa"/>
          </w:tcPr>
          <w:p w:rsidR="00CB5150" w:rsidRPr="002D20BF" w:rsidRDefault="00CB5150" w:rsidP="00704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00" w:type="dxa"/>
          </w:tcPr>
          <w:p w:rsidR="00CB5150" w:rsidRPr="002D20BF" w:rsidRDefault="00CB5150" w:rsidP="00704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81" w:type="dxa"/>
            <w:gridSpan w:val="3"/>
          </w:tcPr>
          <w:p w:rsidR="00CB5150" w:rsidRPr="002D20BF" w:rsidRDefault="00CB5150" w:rsidP="00704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84" w:type="dxa"/>
            <w:gridSpan w:val="3"/>
          </w:tcPr>
          <w:p w:rsidR="00CB5150" w:rsidRPr="002D20BF" w:rsidRDefault="00CB5150" w:rsidP="00704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37" w:type="dxa"/>
            <w:gridSpan w:val="2"/>
          </w:tcPr>
          <w:p w:rsidR="00CB5150" w:rsidRPr="002D20BF" w:rsidRDefault="00CB5150" w:rsidP="00704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9" w:type="dxa"/>
            <w:gridSpan w:val="4"/>
          </w:tcPr>
          <w:p w:rsidR="00CB5150" w:rsidRPr="002D20BF" w:rsidRDefault="00CB5150" w:rsidP="00704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25" w:type="dxa"/>
            <w:gridSpan w:val="6"/>
          </w:tcPr>
          <w:p w:rsidR="00CB5150" w:rsidRPr="002D20BF" w:rsidRDefault="00CB5150" w:rsidP="00704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</w:tcPr>
          <w:p w:rsidR="00CB5150" w:rsidRPr="002D20BF" w:rsidRDefault="00CB5150" w:rsidP="00704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CB5150" w:rsidRPr="002D20BF" w:rsidTr="007041F4">
        <w:trPr>
          <w:cantSplit/>
          <w:trHeight w:val="144"/>
        </w:trPr>
        <w:tc>
          <w:tcPr>
            <w:tcW w:w="720" w:type="dxa"/>
            <w:vMerge w:val="restart"/>
          </w:tcPr>
          <w:p w:rsidR="00CB5150" w:rsidRPr="002D20BF" w:rsidRDefault="00CB5150" w:rsidP="0070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  <w:vMerge w:val="restart"/>
          </w:tcPr>
          <w:p w:rsidR="00CB5150" w:rsidRPr="002D20BF" w:rsidRDefault="00CB5150" w:rsidP="0070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Строительство (приобретение) жилья для граждан, проживающих в поселениях Мелекесского района,– всего</w:t>
            </w:r>
            <w:r w:rsidRPr="002D20BF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  <w:tc>
          <w:tcPr>
            <w:tcW w:w="3240" w:type="dxa"/>
          </w:tcPr>
          <w:p w:rsidR="00CB5150" w:rsidRPr="002D20BF" w:rsidRDefault="00CB5150" w:rsidP="0070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Объем финансирования – всего,</w:t>
            </w:r>
          </w:p>
          <w:p w:rsidR="00CB5150" w:rsidRPr="002D20BF" w:rsidRDefault="00CB5150" w:rsidP="007041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171" w:type="dxa"/>
          </w:tcPr>
          <w:p w:rsidR="00CB5150" w:rsidRPr="002D20BF" w:rsidRDefault="00CB5150" w:rsidP="006F7D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bCs/>
                <w:sz w:val="20"/>
                <w:szCs w:val="20"/>
              </w:rPr>
              <w:t>156,8</w:t>
            </w:r>
          </w:p>
        </w:tc>
        <w:tc>
          <w:tcPr>
            <w:tcW w:w="1000" w:type="dxa"/>
          </w:tcPr>
          <w:p w:rsidR="00CB5150" w:rsidRPr="002D20BF" w:rsidRDefault="00CB5150" w:rsidP="006F7D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19,0</w:t>
            </w:r>
          </w:p>
        </w:tc>
        <w:tc>
          <w:tcPr>
            <w:tcW w:w="981" w:type="dxa"/>
            <w:gridSpan w:val="3"/>
          </w:tcPr>
          <w:p w:rsidR="00CB5150" w:rsidRPr="002D20BF" w:rsidRDefault="00CB5150" w:rsidP="006F7D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6,8</w:t>
            </w:r>
          </w:p>
        </w:tc>
        <w:tc>
          <w:tcPr>
            <w:tcW w:w="884" w:type="dxa"/>
            <w:gridSpan w:val="3"/>
          </w:tcPr>
          <w:p w:rsidR="00CB5150" w:rsidRPr="002D20BF" w:rsidRDefault="00CB5150" w:rsidP="006F7D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6,8</w:t>
            </w:r>
          </w:p>
        </w:tc>
        <w:tc>
          <w:tcPr>
            <w:tcW w:w="737" w:type="dxa"/>
            <w:gridSpan w:val="2"/>
          </w:tcPr>
          <w:p w:rsidR="00CB5150" w:rsidRPr="002D20BF" w:rsidRDefault="00CB5150" w:rsidP="006F7D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31,0</w:t>
            </w:r>
          </w:p>
        </w:tc>
        <w:tc>
          <w:tcPr>
            <w:tcW w:w="859" w:type="dxa"/>
            <w:gridSpan w:val="4"/>
          </w:tcPr>
          <w:p w:rsidR="00CB5150" w:rsidRPr="002D20BF" w:rsidRDefault="00CB5150" w:rsidP="006F7D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39,2</w:t>
            </w:r>
          </w:p>
        </w:tc>
        <w:tc>
          <w:tcPr>
            <w:tcW w:w="1125" w:type="dxa"/>
            <w:gridSpan w:val="6"/>
          </w:tcPr>
          <w:p w:rsidR="00CB5150" w:rsidRPr="002D20BF" w:rsidRDefault="00CB5150" w:rsidP="006F7D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31,0</w:t>
            </w:r>
          </w:p>
        </w:tc>
        <w:tc>
          <w:tcPr>
            <w:tcW w:w="992" w:type="dxa"/>
            <w:gridSpan w:val="2"/>
          </w:tcPr>
          <w:p w:rsidR="00CB5150" w:rsidRPr="002D20BF" w:rsidRDefault="00CB5150" w:rsidP="006F7D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23,0</w:t>
            </w:r>
          </w:p>
        </w:tc>
      </w:tr>
      <w:tr w:rsidR="00CB5150" w:rsidRPr="002D20BF" w:rsidTr="007041F4">
        <w:trPr>
          <w:cantSplit/>
          <w:trHeight w:val="95"/>
        </w:trPr>
        <w:tc>
          <w:tcPr>
            <w:tcW w:w="720" w:type="dxa"/>
            <w:vMerge/>
          </w:tcPr>
          <w:p w:rsidR="00CB5150" w:rsidRPr="002D20BF" w:rsidRDefault="00CB5150" w:rsidP="007041F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CB5150" w:rsidRPr="002D20BF" w:rsidRDefault="00CB5150" w:rsidP="007041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CB5150" w:rsidRPr="002D20BF" w:rsidRDefault="00CB5150" w:rsidP="0070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i/>
                <w:sz w:val="20"/>
                <w:szCs w:val="20"/>
              </w:rPr>
              <w:t>- федеральный бюджет</w:t>
            </w:r>
          </w:p>
        </w:tc>
        <w:tc>
          <w:tcPr>
            <w:tcW w:w="7749" w:type="dxa"/>
            <w:gridSpan w:val="22"/>
            <w:vMerge w:val="restart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По мере поступления софинансирования</w:t>
            </w:r>
          </w:p>
        </w:tc>
      </w:tr>
      <w:tr w:rsidR="00CB5150" w:rsidRPr="002D20BF" w:rsidTr="007041F4">
        <w:trPr>
          <w:cantSplit/>
          <w:trHeight w:val="221"/>
        </w:trPr>
        <w:tc>
          <w:tcPr>
            <w:tcW w:w="720" w:type="dxa"/>
            <w:vMerge/>
          </w:tcPr>
          <w:p w:rsidR="00CB5150" w:rsidRPr="002D20BF" w:rsidRDefault="00CB5150" w:rsidP="007041F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CB5150" w:rsidRPr="002D20BF" w:rsidRDefault="00CB5150" w:rsidP="007041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CB5150" w:rsidRPr="002D20BF" w:rsidRDefault="00CB5150" w:rsidP="0070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i/>
                <w:sz w:val="20"/>
                <w:szCs w:val="20"/>
              </w:rPr>
              <w:t>- региональный бюджет</w:t>
            </w:r>
          </w:p>
        </w:tc>
        <w:tc>
          <w:tcPr>
            <w:tcW w:w="7749" w:type="dxa"/>
            <w:gridSpan w:val="22"/>
            <w:vMerge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150" w:rsidRPr="002D20BF" w:rsidTr="007041F4">
        <w:trPr>
          <w:cantSplit/>
          <w:trHeight w:val="75"/>
        </w:trPr>
        <w:tc>
          <w:tcPr>
            <w:tcW w:w="720" w:type="dxa"/>
            <w:vMerge/>
          </w:tcPr>
          <w:p w:rsidR="00CB5150" w:rsidRPr="002D20BF" w:rsidRDefault="00CB5150" w:rsidP="007041F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CB5150" w:rsidRPr="002D20BF" w:rsidRDefault="00CB5150" w:rsidP="007041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CB5150" w:rsidRPr="002D20BF" w:rsidRDefault="00CB5150" w:rsidP="007041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i/>
                <w:sz w:val="20"/>
                <w:szCs w:val="20"/>
              </w:rPr>
              <w:t>- районный бюджет</w:t>
            </w:r>
          </w:p>
        </w:tc>
        <w:tc>
          <w:tcPr>
            <w:tcW w:w="1171" w:type="dxa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Cs/>
                <w:sz w:val="20"/>
                <w:szCs w:val="20"/>
              </w:rPr>
              <w:t>156,8</w:t>
            </w:r>
          </w:p>
        </w:tc>
        <w:tc>
          <w:tcPr>
            <w:tcW w:w="1000" w:type="dxa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981" w:type="dxa"/>
            <w:gridSpan w:val="3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  <w:tc>
          <w:tcPr>
            <w:tcW w:w="884" w:type="dxa"/>
            <w:gridSpan w:val="3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  <w:tc>
          <w:tcPr>
            <w:tcW w:w="769" w:type="dxa"/>
            <w:gridSpan w:val="3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960" w:type="dxa"/>
            <w:gridSpan w:val="5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39,2</w:t>
            </w:r>
          </w:p>
        </w:tc>
        <w:tc>
          <w:tcPr>
            <w:tcW w:w="992" w:type="dxa"/>
            <w:gridSpan w:val="4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992" w:type="dxa"/>
            <w:gridSpan w:val="2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23,0</w:t>
            </w:r>
          </w:p>
        </w:tc>
      </w:tr>
      <w:tr w:rsidR="00CB5150" w:rsidRPr="002D20BF" w:rsidTr="007041F4">
        <w:trPr>
          <w:cantSplit/>
          <w:trHeight w:val="240"/>
        </w:trPr>
        <w:tc>
          <w:tcPr>
            <w:tcW w:w="720" w:type="dxa"/>
            <w:vMerge/>
          </w:tcPr>
          <w:p w:rsidR="00CB5150" w:rsidRPr="002D20BF" w:rsidRDefault="00CB5150" w:rsidP="007041F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CB5150" w:rsidRPr="002D20BF" w:rsidRDefault="00CB5150" w:rsidP="007041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CB5150" w:rsidRPr="002D20BF" w:rsidRDefault="00CB5150" w:rsidP="007041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i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71" w:type="dxa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gridSpan w:val="3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gridSpan w:val="3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5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150" w:rsidRPr="002D20BF" w:rsidTr="007041F4">
        <w:trPr>
          <w:cantSplit/>
          <w:trHeight w:val="225"/>
        </w:trPr>
        <w:tc>
          <w:tcPr>
            <w:tcW w:w="720" w:type="dxa"/>
            <w:vMerge w:val="restart"/>
          </w:tcPr>
          <w:p w:rsidR="00CB5150" w:rsidRPr="002D20BF" w:rsidRDefault="00CB5150" w:rsidP="0070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  <w:p w:rsidR="00CB5150" w:rsidRPr="002D20BF" w:rsidRDefault="00CB5150" w:rsidP="00704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5150" w:rsidRPr="002D20BF" w:rsidRDefault="00CB5150" w:rsidP="00704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5150" w:rsidRPr="002D20BF" w:rsidRDefault="00CB5150" w:rsidP="00704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5150" w:rsidRPr="002D20BF" w:rsidRDefault="00CB5150" w:rsidP="00704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5150" w:rsidRPr="002D20BF" w:rsidRDefault="00CB5150" w:rsidP="00704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5150" w:rsidRPr="002D20BF" w:rsidRDefault="00CB5150" w:rsidP="0070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vMerge w:val="restart"/>
          </w:tcPr>
          <w:p w:rsidR="00CB5150" w:rsidRPr="002D20BF" w:rsidRDefault="00CB5150" w:rsidP="0070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Строительство (приобретение) жилья  в поселениях Мелекесского района для молодых семей и молодых специалистов– всего</w:t>
            </w:r>
            <w:r w:rsidRPr="002D20BF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  <w:tc>
          <w:tcPr>
            <w:tcW w:w="3240" w:type="dxa"/>
          </w:tcPr>
          <w:p w:rsidR="00CB5150" w:rsidRPr="002D20BF" w:rsidRDefault="00CB5150" w:rsidP="0070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Объем финансирования – всего,</w:t>
            </w:r>
          </w:p>
          <w:p w:rsidR="00CB5150" w:rsidRPr="002D20BF" w:rsidRDefault="00CB5150" w:rsidP="007041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171" w:type="dxa"/>
          </w:tcPr>
          <w:p w:rsidR="00CB5150" w:rsidRPr="002D20BF" w:rsidRDefault="00CB5150" w:rsidP="006F7D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bCs/>
                <w:sz w:val="20"/>
                <w:szCs w:val="20"/>
              </w:rPr>
              <w:t>121,6</w:t>
            </w:r>
          </w:p>
        </w:tc>
        <w:tc>
          <w:tcPr>
            <w:tcW w:w="1000" w:type="dxa"/>
          </w:tcPr>
          <w:p w:rsidR="00CB5150" w:rsidRPr="002D20BF" w:rsidRDefault="00CB5150" w:rsidP="006F7D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5,9</w:t>
            </w:r>
          </w:p>
        </w:tc>
        <w:tc>
          <w:tcPr>
            <w:tcW w:w="981" w:type="dxa"/>
            <w:gridSpan w:val="3"/>
          </w:tcPr>
          <w:p w:rsidR="00CB5150" w:rsidRPr="002D20BF" w:rsidRDefault="00CB5150" w:rsidP="006F7D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12,7</w:t>
            </w:r>
          </w:p>
        </w:tc>
        <w:tc>
          <w:tcPr>
            <w:tcW w:w="884" w:type="dxa"/>
            <w:gridSpan w:val="3"/>
          </w:tcPr>
          <w:p w:rsidR="00CB5150" w:rsidRPr="002D20BF" w:rsidRDefault="00CB5150" w:rsidP="006F7D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4,5</w:t>
            </w:r>
          </w:p>
        </w:tc>
        <w:tc>
          <w:tcPr>
            <w:tcW w:w="769" w:type="dxa"/>
            <w:gridSpan w:val="3"/>
          </w:tcPr>
          <w:p w:rsidR="00CB5150" w:rsidRPr="002D20BF" w:rsidRDefault="00CB5150" w:rsidP="006F7D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17,0</w:t>
            </w:r>
          </w:p>
        </w:tc>
        <w:tc>
          <w:tcPr>
            <w:tcW w:w="960" w:type="dxa"/>
            <w:gridSpan w:val="5"/>
          </w:tcPr>
          <w:p w:rsidR="00CB5150" w:rsidRPr="002D20BF" w:rsidRDefault="00CB5150" w:rsidP="006F7D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41,5</w:t>
            </w:r>
          </w:p>
        </w:tc>
        <w:tc>
          <w:tcPr>
            <w:tcW w:w="992" w:type="dxa"/>
            <w:gridSpan w:val="4"/>
          </w:tcPr>
          <w:p w:rsidR="00CB5150" w:rsidRPr="002D20BF" w:rsidRDefault="00CB5150" w:rsidP="006F7D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23,0</w:t>
            </w:r>
          </w:p>
        </w:tc>
        <w:tc>
          <w:tcPr>
            <w:tcW w:w="992" w:type="dxa"/>
            <w:gridSpan w:val="2"/>
          </w:tcPr>
          <w:p w:rsidR="00CB5150" w:rsidRPr="002D20BF" w:rsidRDefault="00CB5150" w:rsidP="006F7D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17,0</w:t>
            </w:r>
          </w:p>
        </w:tc>
      </w:tr>
      <w:tr w:rsidR="00CB5150" w:rsidRPr="002D20BF" w:rsidTr="007041F4">
        <w:trPr>
          <w:cantSplit/>
          <w:trHeight w:val="225"/>
        </w:trPr>
        <w:tc>
          <w:tcPr>
            <w:tcW w:w="720" w:type="dxa"/>
            <w:vMerge/>
          </w:tcPr>
          <w:p w:rsidR="00CB5150" w:rsidRPr="002D20BF" w:rsidRDefault="00CB5150" w:rsidP="007041F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CB5150" w:rsidRPr="002D20BF" w:rsidRDefault="00CB5150" w:rsidP="007041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CB5150" w:rsidRPr="002D20BF" w:rsidRDefault="00CB5150" w:rsidP="0070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i/>
                <w:sz w:val="20"/>
                <w:szCs w:val="20"/>
              </w:rPr>
              <w:t>- федеральный бюджет</w:t>
            </w:r>
          </w:p>
        </w:tc>
        <w:tc>
          <w:tcPr>
            <w:tcW w:w="7749" w:type="dxa"/>
            <w:gridSpan w:val="22"/>
            <w:vMerge w:val="restart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По мере поступления софинансирования</w:t>
            </w:r>
          </w:p>
        </w:tc>
      </w:tr>
      <w:tr w:rsidR="00CB5150" w:rsidRPr="002D20BF" w:rsidTr="007041F4">
        <w:trPr>
          <w:cantSplit/>
          <w:trHeight w:val="225"/>
        </w:trPr>
        <w:tc>
          <w:tcPr>
            <w:tcW w:w="720" w:type="dxa"/>
            <w:vMerge/>
          </w:tcPr>
          <w:p w:rsidR="00CB5150" w:rsidRPr="002D20BF" w:rsidRDefault="00CB5150" w:rsidP="007041F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CB5150" w:rsidRPr="002D20BF" w:rsidRDefault="00CB5150" w:rsidP="007041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CB5150" w:rsidRPr="002D20BF" w:rsidRDefault="00CB5150" w:rsidP="0070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i/>
                <w:sz w:val="20"/>
                <w:szCs w:val="20"/>
              </w:rPr>
              <w:t>- региональный бюджет</w:t>
            </w:r>
          </w:p>
        </w:tc>
        <w:tc>
          <w:tcPr>
            <w:tcW w:w="7749" w:type="dxa"/>
            <w:gridSpan w:val="22"/>
            <w:vMerge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150" w:rsidRPr="002D20BF" w:rsidTr="007041F4">
        <w:trPr>
          <w:cantSplit/>
          <w:trHeight w:val="225"/>
        </w:trPr>
        <w:tc>
          <w:tcPr>
            <w:tcW w:w="720" w:type="dxa"/>
            <w:vMerge/>
          </w:tcPr>
          <w:p w:rsidR="00CB5150" w:rsidRPr="002D20BF" w:rsidRDefault="00CB5150" w:rsidP="007041F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CB5150" w:rsidRPr="002D20BF" w:rsidRDefault="00CB5150" w:rsidP="007041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CB5150" w:rsidRPr="002D20BF" w:rsidRDefault="00CB5150" w:rsidP="007041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i/>
                <w:sz w:val="20"/>
                <w:szCs w:val="20"/>
              </w:rPr>
              <w:t>- районный бюджет</w:t>
            </w:r>
          </w:p>
        </w:tc>
        <w:tc>
          <w:tcPr>
            <w:tcW w:w="1171" w:type="dxa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Cs/>
                <w:sz w:val="20"/>
                <w:szCs w:val="20"/>
              </w:rPr>
              <w:t>121,6</w:t>
            </w:r>
          </w:p>
        </w:tc>
        <w:tc>
          <w:tcPr>
            <w:tcW w:w="1000" w:type="dxa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5,9</w:t>
            </w:r>
          </w:p>
        </w:tc>
        <w:tc>
          <w:tcPr>
            <w:tcW w:w="981" w:type="dxa"/>
            <w:gridSpan w:val="3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12,7</w:t>
            </w:r>
          </w:p>
        </w:tc>
        <w:tc>
          <w:tcPr>
            <w:tcW w:w="912" w:type="dxa"/>
            <w:gridSpan w:val="4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992" w:type="dxa"/>
            <w:gridSpan w:val="4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851" w:type="dxa"/>
            <w:gridSpan w:val="4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41,5</w:t>
            </w:r>
          </w:p>
        </w:tc>
        <w:tc>
          <w:tcPr>
            <w:tcW w:w="992" w:type="dxa"/>
            <w:gridSpan w:val="4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23,0</w:t>
            </w:r>
          </w:p>
        </w:tc>
        <w:tc>
          <w:tcPr>
            <w:tcW w:w="850" w:type="dxa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</w:tr>
      <w:tr w:rsidR="00CB5150" w:rsidRPr="002D20BF" w:rsidTr="007041F4">
        <w:trPr>
          <w:cantSplit/>
          <w:trHeight w:val="231"/>
        </w:trPr>
        <w:tc>
          <w:tcPr>
            <w:tcW w:w="720" w:type="dxa"/>
            <w:vMerge/>
          </w:tcPr>
          <w:p w:rsidR="00CB5150" w:rsidRPr="002D20BF" w:rsidRDefault="00CB5150" w:rsidP="007041F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CB5150" w:rsidRPr="002D20BF" w:rsidRDefault="00CB5150" w:rsidP="007041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CB5150" w:rsidRPr="002D20BF" w:rsidRDefault="00CB5150" w:rsidP="007041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i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71" w:type="dxa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gridSpan w:val="4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150" w:rsidRPr="002D20BF" w:rsidTr="007041F4">
        <w:trPr>
          <w:cantSplit/>
          <w:trHeight w:val="225"/>
        </w:trPr>
        <w:tc>
          <w:tcPr>
            <w:tcW w:w="720" w:type="dxa"/>
            <w:vMerge w:val="restart"/>
          </w:tcPr>
          <w:p w:rsidR="00CB5150" w:rsidRPr="002D20BF" w:rsidRDefault="00CB5150" w:rsidP="0070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600" w:type="dxa"/>
            <w:vMerge w:val="restart"/>
          </w:tcPr>
          <w:p w:rsidR="00CB5150" w:rsidRPr="002D20BF" w:rsidRDefault="00CB5150" w:rsidP="0070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Строительство общеобразовательных учреждений – всего</w:t>
            </w:r>
            <w:r w:rsidRPr="002D20BF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  <w:tc>
          <w:tcPr>
            <w:tcW w:w="3240" w:type="dxa"/>
          </w:tcPr>
          <w:p w:rsidR="00CB5150" w:rsidRPr="002D20BF" w:rsidRDefault="00CB5150" w:rsidP="0070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Объем финансирования – всего,</w:t>
            </w:r>
          </w:p>
          <w:p w:rsidR="00CB5150" w:rsidRPr="002D20BF" w:rsidRDefault="00CB5150" w:rsidP="007041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171" w:type="dxa"/>
          </w:tcPr>
          <w:p w:rsidR="00CB5150" w:rsidRPr="002D20BF" w:rsidRDefault="00CB5150" w:rsidP="006F7D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bCs/>
                <w:sz w:val="20"/>
                <w:szCs w:val="20"/>
              </w:rPr>
              <w:t>57400,0</w:t>
            </w:r>
          </w:p>
        </w:tc>
        <w:tc>
          <w:tcPr>
            <w:tcW w:w="1000" w:type="dxa"/>
          </w:tcPr>
          <w:p w:rsidR="00CB5150" w:rsidRPr="002D20BF" w:rsidRDefault="00CB5150" w:rsidP="006F7D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gridSpan w:val="3"/>
          </w:tcPr>
          <w:p w:rsidR="00CB5150" w:rsidRPr="002D20BF" w:rsidRDefault="00CB5150" w:rsidP="006F7D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12" w:type="dxa"/>
            <w:gridSpan w:val="4"/>
          </w:tcPr>
          <w:p w:rsidR="00CB5150" w:rsidRPr="002D20BF" w:rsidRDefault="00CB5150" w:rsidP="006F7D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</w:tcPr>
          <w:p w:rsidR="00CB5150" w:rsidRPr="002D20BF" w:rsidRDefault="00CB5150" w:rsidP="006F7D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851" w:type="dxa"/>
            <w:gridSpan w:val="4"/>
          </w:tcPr>
          <w:p w:rsidR="00CB5150" w:rsidRPr="002D20BF" w:rsidRDefault="00CB5150" w:rsidP="006F7D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36300,0</w:t>
            </w:r>
          </w:p>
        </w:tc>
        <w:tc>
          <w:tcPr>
            <w:tcW w:w="992" w:type="dxa"/>
            <w:gridSpan w:val="4"/>
          </w:tcPr>
          <w:p w:rsidR="00CB5150" w:rsidRPr="002D20BF" w:rsidRDefault="00CB5150" w:rsidP="006F7D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20000,0</w:t>
            </w:r>
          </w:p>
        </w:tc>
        <w:tc>
          <w:tcPr>
            <w:tcW w:w="850" w:type="dxa"/>
          </w:tcPr>
          <w:p w:rsidR="00CB5150" w:rsidRPr="002D20BF" w:rsidRDefault="00CB5150" w:rsidP="006F7D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CB5150" w:rsidRPr="002D20BF" w:rsidTr="007041F4">
        <w:trPr>
          <w:cantSplit/>
          <w:trHeight w:val="225"/>
        </w:trPr>
        <w:tc>
          <w:tcPr>
            <w:tcW w:w="720" w:type="dxa"/>
            <w:vMerge/>
          </w:tcPr>
          <w:p w:rsidR="00CB5150" w:rsidRPr="002D20BF" w:rsidRDefault="00CB5150" w:rsidP="007041F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CB5150" w:rsidRPr="002D20BF" w:rsidRDefault="00CB5150" w:rsidP="007041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CB5150" w:rsidRPr="002D20BF" w:rsidRDefault="00CB5150" w:rsidP="0070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i/>
                <w:sz w:val="20"/>
                <w:szCs w:val="20"/>
              </w:rPr>
              <w:t>- федеральный бюджет</w:t>
            </w:r>
          </w:p>
        </w:tc>
        <w:tc>
          <w:tcPr>
            <w:tcW w:w="7749" w:type="dxa"/>
            <w:gridSpan w:val="22"/>
            <w:vMerge w:val="restart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По мере поступления софинансирования</w:t>
            </w:r>
          </w:p>
        </w:tc>
      </w:tr>
      <w:tr w:rsidR="00CB5150" w:rsidRPr="002D20BF" w:rsidTr="007041F4">
        <w:trPr>
          <w:cantSplit/>
          <w:trHeight w:val="225"/>
        </w:trPr>
        <w:tc>
          <w:tcPr>
            <w:tcW w:w="720" w:type="dxa"/>
            <w:vMerge/>
          </w:tcPr>
          <w:p w:rsidR="00CB5150" w:rsidRPr="002D20BF" w:rsidRDefault="00CB5150" w:rsidP="007041F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CB5150" w:rsidRPr="002D20BF" w:rsidRDefault="00CB5150" w:rsidP="007041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CB5150" w:rsidRPr="002D20BF" w:rsidRDefault="00CB5150" w:rsidP="0070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i/>
                <w:sz w:val="20"/>
                <w:szCs w:val="20"/>
              </w:rPr>
              <w:t>- региональный бюджет</w:t>
            </w:r>
          </w:p>
        </w:tc>
        <w:tc>
          <w:tcPr>
            <w:tcW w:w="7749" w:type="dxa"/>
            <w:gridSpan w:val="22"/>
            <w:vMerge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150" w:rsidRPr="002D20BF" w:rsidTr="007041F4">
        <w:trPr>
          <w:cantSplit/>
          <w:trHeight w:val="225"/>
        </w:trPr>
        <w:tc>
          <w:tcPr>
            <w:tcW w:w="720" w:type="dxa"/>
            <w:vMerge/>
          </w:tcPr>
          <w:p w:rsidR="00CB5150" w:rsidRPr="002D20BF" w:rsidRDefault="00CB5150" w:rsidP="007041F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CB5150" w:rsidRPr="002D20BF" w:rsidRDefault="00CB5150" w:rsidP="007041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CB5150" w:rsidRPr="002D20BF" w:rsidRDefault="00CB5150" w:rsidP="007041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i/>
                <w:sz w:val="20"/>
                <w:szCs w:val="20"/>
              </w:rPr>
              <w:t>- районный бюджет</w:t>
            </w:r>
          </w:p>
        </w:tc>
        <w:tc>
          <w:tcPr>
            <w:tcW w:w="1171" w:type="dxa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Cs/>
                <w:sz w:val="20"/>
                <w:szCs w:val="20"/>
              </w:rPr>
              <w:t>57400,0</w:t>
            </w:r>
          </w:p>
        </w:tc>
        <w:tc>
          <w:tcPr>
            <w:tcW w:w="1000" w:type="dxa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9" w:type="dxa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</w:tcPr>
          <w:p w:rsidR="00CB5150" w:rsidRPr="002D20BF" w:rsidRDefault="00CB5150" w:rsidP="006F7D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</w:tcPr>
          <w:p w:rsidR="00CB5150" w:rsidRPr="002D20BF" w:rsidRDefault="00CB5150" w:rsidP="006F7D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993" w:type="dxa"/>
            <w:gridSpan w:val="5"/>
          </w:tcPr>
          <w:p w:rsidR="00CB5150" w:rsidRPr="002D20BF" w:rsidRDefault="00CB5150" w:rsidP="006F7D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36300,0</w:t>
            </w:r>
          </w:p>
        </w:tc>
        <w:tc>
          <w:tcPr>
            <w:tcW w:w="992" w:type="dxa"/>
            <w:gridSpan w:val="4"/>
          </w:tcPr>
          <w:p w:rsidR="00CB5150" w:rsidRPr="002D20BF" w:rsidRDefault="00CB5150" w:rsidP="006F7D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20000,0</w:t>
            </w:r>
          </w:p>
        </w:tc>
        <w:tc>
          <w:tcPr>
            <w:tcW w:w="850" w:type="dxa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CB5150" w:rsidRPr="002D20BF" w:rsidTr="007041F4">
        <w:trPr>
          <w:cantSplit/>
          <w:trHeight w:val="225"/>
        </w:trPr>
        <w:tc>
          <w:tcPr>
            <w:tcW w:w="720" w:type="dxa"/>
            <w:vMerge/>
          </w:tcPr>
          <w:p w:rsidR="00CB5150" w:rsidRPr="002D20BF" w:rsidRDefault="00CB5150" w:rsidP="007041F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CB5150" w:rsidRPr="002D20BF" w:rsidRDefault="00CB5150" w:rsidP="007041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CB5150" w:rsidRPr="002D20BF" w:rsidRDefault="00CB5150" w:rsidP="007041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i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71" w:type="dxa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9" w:type="dxa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5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B5150" w:rsidRPr="002D20BF" w:rsidTr="007041F4">
        <w:trPr>
          <w:cantSplit/>
          <w:trHeight w:val="225"/>
        </w:trPr>
        <w:tc>
          <w:tcPr>
            <w:tcW w:w="720" w:type="dxa"/>
            <w:vMerge w:val="restart"/>
          </w:tcPr>
          <w:p w:rsidR="00CB5150" w:rsidRPr="002D20BF" w:rsidRDefault="00CB5150" w:rsidP="0070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600" w:type="dxa"/>
            <w:vMerge w:val="restart"/>
          </w:tcPr>
          <w:p w:rsidR="00CB5150" w:rsidRPr="002D20BF" w:rsidRDefault="00CB5150" w:rsidP="007041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Реконструкция учреждений культурно-досугового типа– всего</w:t>
            </w:r>
            <w:r w:rsidRPr="002D20BF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  <w:tc>
          <w:tcPr>
            <w:tcW w:w="3240" w:type="dxa"/>
          </w:tcPr>
          <w:p w:rsidR="00CB5150" w:rsidRPr="002D20BF" w:rsidRDefault="00CB5150" w:rsidP="007041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bCs/>
                <w:sz w:val="20"/>
                <w:szCs w:val="20"/>
              </w:rPr>
              <w:t>Объем финансирования – всего,</w:t>
            </w:r>
          </w:p>
          <w:p w:rsidR="00CB5150" w:rsidRPr="002D20BF" w:rsidRDefault="00CB5150" w:rsidP="007041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bCs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171" w:type="dxa"/>
          </w:tcPr>
          <w:p w:rsidR="00CB5150" w:rsidRPr="002D20BF" w:rsidRDefault="00CB5150" w:rsidP="006F7D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bCs/>
                <w:sz w:val="20"/>
                <w:szCs w:val="20"/>
              </w:rPr>
              <w:t>80000,0</w:t>
            </w:r>
          </w:p>
        </w:tc>
        <w:tc>
          <w:tcPr>
            <w:tcW w:w="1000" w:type="dxa"/>
          </w:tcPr>
          <w:p w:rsidR="00CB5150" w:rsidRPr="002D20BF" w:rsidRDefault="00CB5150" w:rsidP="006F7D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59" w:type="dxa"/>
          </w:tcPr>
          <w:p w:rsidR="00CB5150" w:rsidRPr="002D20BF" w:rsidRDefault="00CB5150" w:rsidP="006F7D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</w:tcPr>
          <w:p w:rsidR="00CB5150" w:rsidRPr="002D20BF" w:rsidRDefault="00CB5150" w:rsidP="006F7D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</w:tcPr>
          <w:p w:rsidR="00CB5150" w:rsidRPr="002D20BF" w:rsidRDefault="00CB5150" w:rsidP="006F7D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5"/>
          </w:tcPr>
          <w:p w:rsidR="00CB5150" w:rsidRPr="002D20BF" w:rsidRDefault="00CB5150" w:rsidP="006F7D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39318</w:t>
            </w:r>
          </w:p>
        </w:tc>
        <w:tc>
          <w:tcPr>
            <w:tcW w:w="992" w:type="dxa"/>
            <w:gridSpan w:val="4"/>
          </w:tcPr>
          <w:p w:rsidR="00CB5150" w:rsidRPr="002D20BF" w:rsidRDefault="00CB5150" w:rsidP="006F7D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16500,0</w:t>
            </w:r>
          </w:p>
        </w:tc>
        <w:tc>
          <w:tcPr>
            <w:tcW w:w="850" w:type="dxa"/>
          </w:tcPr>
          <w:p w:rsidR="00CB5150" w:rsidRPr="002D20BF" w:rsidRDefault="00CB5150" w:rsidP="006F7D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24182</w:t>
            </w:r>
          </w:p>
        </w:tc>
      </w:tr>
      <w:tr w:rsidR="00CB5150" w:rsidRPr="002D20BF" w:rsidTr="007041F4">
        <w:trPr>
          <w:cantSplit/>
          <w:trHeight w:val="225"/>
        </w:trPr>
        <w:tc>
          <w:tcPr>
            <w:tcW w:w="720" w:type="dxa"/>
            <w:vMerge/>
          </w:tcPr>
          <w:p w:rsidR="00CB5150" w:rsidRPr="002D20BF" w:rsidRDefault="00CB5150" w:rsidP="007041F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CB5150" w:rsidRPr="002D20BF" w:rsidRDefault="00CB5150" w:rsidP="007041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CB5150" w:rsidRPr="002D20BF" w:rsidRDefault="00CB5150" w:rsidP="007041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i/>
                <w:sz w:val="20"/>
                <w:szCs w:val="20"/>
              </w:rPr>
              <w:t>- федеральный бюджет</w:t>
            </w:r>
          </w:p>
        </w:tc>
        <w:tc>
          <w:tcPr>
            <w:tcW w:w="7749" w:type="dxa"/>
            <w:gridSpan w:val="22"/>
            <w:vMerge w:val="restart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Cs/>
                <w:sz w:val="20"/>
                <w:szCs w:val="20"/>
              </w:rPr>
              <w:t>По мере поступления софинансирования</w:t>
            </w:r>
          </w:p>
        </w:tc>
      </w:tr>
      <w:tr w:rsidR="00CB5150" w:rsidRPr="002D20BF" w:rsidTr="007041F4">
        <w:trPr>
          <w:cantSplit/>
          <w:trHeight w:val="225"/>
        </w:trPr>
        <w:tc>
          <w:tcPr>
            <w:tcW w:w="720" w:type="dxa"/>
            <w:vMerge/>
          </w:tcPr>
          <w:p w:rsidR="00CB5150" w:rsidRPr="002D20BF" w:rsidRDefault="00CB5150" w:rsidP="007041F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CB5150" w:rsidRPr="002D20BF" w:rsidRDefault="00CB5150" w:rsidP="007041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CB5150" w:rsidRPr="002D20BF" w:rsidRDefault="00CB5150" w:rsidP="0070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i/>
                <w:sz w:val="20"/>
                <w:szCs w:val="20"/>
              </w:rPr>
              <w:t>- региональный бюджет</w:t>
            </w:r>
          </w:p>
        </w:tc>
        <w:tc>
          <w:tcPr>
            <w:tcW w:w="7749" w:type="dxa"/>
            <w:gridSpan w:val="22"/>
            <w:vMerge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150" w:rsidRPr="002D20BF" w:rsidTr="007041F4">
        <w:trPr>
          <w:cantSplit/>
          <w:trHeight w:val="225"/>
        </w:trPr>
        <w:tc>
          <w:tcPr>
            <w:tcW w:w="720" w:type="dxa"/>
            <w:vMerge/>
          </w:tcPr>
          <w:p w:rsidR="00CB5150" w:rsidRPr="002D20BF" w:rsidRDefault="00CB5150" w:rsidP="007041F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CB5150" w:rsidRPr="002D20BF" w:rsidRDefault="00CB5150" w:rsidP="007041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CB5150" w:rsidRPr="002D20BF" w:rsidRDefault="00CB5150" w:rsidP="007041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i/>
                <w:sz w:val="20"/>
                <w:szCs w:val="20"/>
              </w:rPr>
              <w:t>- районный бюджет</w:t>
            </w:r>
          </w:p>
        </w:tc>
        <w:tc>
          <w:tcPr>
            <w:tcW w:w="1171" w:type="dxa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Cs/>
                <w:sz w:val="20"/>
                <w:szCs w:val="20"/>
              </w:rPr>
              <w:t>80000,0</w:t>
            </w:r>
          </w:p>
        </w:tc>
        <w:tc>
          <w:tcPr>
            <w:tcW w:w="1000" w:type="dxa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9" w:type="dxa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6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39318</w:t>
            </w:r>
          </w:p>
        </w:tc>
        <w:tc>
          <w:tcPr>
            <w:tcW w:w="992" w:type="dxa"/>
            <w:gridSpan w:val="4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16500,0</w:t>
            </w:r>
          </w:p>
        </w:tc>
        <w:tc>
          <w:tcPr>
            <w:tcW w:w="992" w:type="dxa"/>
            <w:gridSpan w:val="2"/>
          </w:tcPr>
          <w:p w:rsidR="00CB5150" w:rsidRPr="002D20BF" w:rsidRDefault="00CB5150" w:rsidP="00452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24182</w:t>
            </w:r>
          </w:p>
        </w:tc>
      </w:tr>
      <w:tr w:rsidR="00CB5150" w:rsidRPr="002D20BF" w:rsidTr="007041F4">
        <w:trPr>
          <w:cantSplit/>
          <w:trHeight w:val="225"/>
        </w:trPr>
        <w:tc>
          <w:tcPr>
            <w:tcW w:w="720" w:type="dxa"/>
            <w:vMerge/>
          </w:tcPr>
          <w:p w:rsidR="00CB5150" w:rsidRPr="002D20BF" w:rsidRDefault="00CB5150" w:rsidP="007041F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CB5150" w:rsidRPr="002D20BF" w:rsidRDefault="00CB5150" w:rsidP="007041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CB5150" w:rsidRPr="002D20BF" w:rsidRDefault="00CB5150" w:rsidP="007041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i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71" w:type="dxa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9" w:type="dxa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6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B5150" w:rsidRPr="002D20BF" w:rsidTr="007041F4">
        <w:trPr>
          <w:cantSplit/>
          <w:trHeight w:val="225"/>
        </w:trPr>
        <w:tc>
          <w:tcPr>
            <w:tcW w:w="720" w:type="dxa"/>
            <w:vMerge w:val="restart"/>
          </w:tcPr>
          <w:p w:rsidR="00CB5150" w:rsidRPr="002D20BF" w:rsidRDefault="00CB5150" w:rsidP="0070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600" w:type="dxa"/>
            <w:vMerge w:val="restart"/>
          </w:tcPr>
          <w:p w:rsidR="00CB5150" w:rsidRPr="002D20BF" w:rsidRDefault="00CB5150" w:rsidP="007041F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Строительство плоскостных спортивных сооружений– всего</w:t>
            </w:r>
            <w:r w:rsidRPr="002D20BF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  <w:tc>
          <w:tcPr>
            <w:tcW w:w="3240" w:type="dxa"/>
          </w:tcPr>
          <w:p w:rsidR="00CB5150" w:rsidRPr="002D20BF" w:rsidRDefault="00CB5150" w:rsidP="0070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Объем финансирования – всего,</w:t>
            </w:r>
          </w:p>
          <w:p w:rsidR="00CB5150" w:rsidRPr="002D20BF" w:rsidRDefault="00CB5150" w:rsidP="007041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171" w:type="dxa"/>
          </w:tcPr>
          <w:p w:rsidR="00CB5150" w:rsidRPr="002D20BF" w:rsidRDefault="00CB5150" w:rsidP="006F7D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1000" w:type="dxa"/>
          </w:tcPr>
          <w:p w:rsidR="00CB5150" w:rsidRPr="002D20BF" w:rsidRDefault="00CB5150" w:rsidP="006F7D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59" w:type="dxa"/>
          </w:tcPr>
          <w:p w:rsidR="00CB5150" w:rsidRPr="002D20BF" w:rsidRDefault="00CB5150" w:rsidP="006F7D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</w:tcPr>
          <w:p w:rsidR="00CB5150" w:rsidRPr="002D20BF" w:rsidRDefault="00CB5150" w:rsidP="006F7D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</w:tcPr>
          <w:p w:rsidR="00CB5150" w:rsidRPr="002D20BF" w:rsidRDefault="00CB5150" w:rsidP="006F7D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992" w:type="dxa"/>
            <w:gridSpan w:val="6"/>
          </w:tcPr>
          <w:p w:rsidR="00CB5150" w:rsidRPr="002D20BF" w:rsidRDefault="00CB5150" w:rsidP="006F7D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992" w:type="dxa"/>
            <w:gridSpan w:val="4"/>
          </w:tcPr>
          <w:p w:rsidR="00CB5150" w:rsidRPr="002D20BF" w:rsidRDefault="00CB5150" w:rsidP="006F7D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992" w:type="dxa"/>
            <w:gridSpan w:val="2"/>
          </w:tcPr>
          <w:p w:rsidR="00CB5150" w:rsidRPr="002D20BF" w:rsidRDefault="00CB5150" w:rsidP="006F7D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300,0</w:t>
            </w:r>
          </w:p>
        </w:tc>
      </w:tr>
      <w:tr w:rsidR="00CB5150" w:rsidRPr="002D20BF" w:rsidTr="007041F4">
        <w:trPr>
          <w:cantSplit/>
          <w:trHeight w:val="225"/>
        </w:trPr>
        <w:tc>
          <w:tcPr>
            <w:tcW w:w="720" w:type="dxa"/>
            <w:vMerge/>
          </w:tcPr>
          <w:p w:rsidR="00CB5150" w:rsidRPr="002D20BF" w:rsidRDefault="00CB5150" w:rsidP="007041F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CB5150" w:rsidRPr="002D20BF" w:rsidRDefault="00CB5150" w:rsidP="007041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CB5150" w:rsidRPr="002D20BF" w:rsidRDefault="00CB5150" w:rsidP="007041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i/>
                <w:sz w:val="20"/>
                <w:szCs w:val="20"/>
              </w:rPr>
              <w:t>- федеральный бюджет</w:t>
            </w:r>
          </w:p>
        </w:tc>
        <w:tc>
          <w:tcPr>
            <w:tcW w:w="7749" w:type="dxa"/>
            <w:gridSpan w:val="22"/>
            <w:vMerge w:val="restart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Cs/>
                <w:sz w:val="20"/>
                <w:szCs w:val="20"/>
              </w:rPr>
              <w:t>По мере поступления софинансирования</w:t>
            </w:r>
          </w:p>
        </w:tc>
      </w:tr>
      <w:tr w:rsidR="00CB5150" w:rsidRPr="002D20BF" w:rsidTr="007041F4">
        <w:trPr>
          <w:cantSplit/>
          <w:trHeight w:val="225"/>
        </w:trPr>
        <w:tc>
          <w:tcPr>
            <w:tcW w:w="720" w:type="dxa"/>
            <w:vMerge/>
          </w:tcPr>
          <w:p w:rsidR="00CB5150" w:rsidRPr="002D20BF" w:rsidRDefault="00CB5150" w:rsidP="007041F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CB5150" w:rsidRPr="002D20BF" w:rsidRDefault="00CB5150" w:rsidP="007041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CB5150" w:rsidRPr="002D20BF" w:rsidRDefault="00CB5150" w:rsidP="0070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i/>
                <w:sz w:val="20"/>
                <w:szCs w:val="20"/>
              </w:rPr>
              <w:t>- региональный бюджет</w:t>
            </w:r>
          </w:p>
        </w:tc>
        <w:tc>
          <w:tcPr>
            <w:tcW w:w="7749" w:type="dxa"/>
            <w:gridSpan w:val="22"/>
            <w:vMerge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150" w:rsidRPr="002D20BF" w:rsidTr="007041F4">
        <w:trPr>
          <w:cantSplit/>
          <w:trHeight w:val="225"/>
        </w:trPr>
        <w:tc>
          <w:tcPr>
            <w:tcW w:w="720" w:type="dxa"/>
            <w:vMerge/>
          </w:tcPr>
          <w:p w:rsidR="00CB5150" w:rsidRPr="002D20BF" w:rsidRDefault="00CB5150" w:rsidP="007041F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CB5150" w:rsidRPr="002D20BF" w:rsidRDefault="00CB5150" w:rsidP="007041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CB5150" w:rsidRPr="002D20BF" w:rsidRDefault="00CB5150" w:rsidP="007041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i/>
                <w:sz w:val="20"/>
                <w:szCs w:val="20"/>
              </w:rPr>
              <w:t>- районный бюджет</w:t>
            </w:r>
          </w:p>
        </w:tc>
        <w:tc>
          <w:tcPr>
            <w:tcW w:w="1171" w:type="dxa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Cs/>
                <w:sz w:val="20"/>
                <w:szCs w:val="20"/>
              </w:rPr>
              <w:t>1200,0</w:t>
            </w:r>
          </w:p>
        </w:tc>
        <w:tc>
          <w:tcPr>
            <w:tcW w:w="1000" w:type="dxa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1" w:type="dxa"/>
            <w:gridSpan w:val="3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3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gridSpan w:val="3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827" w:type="dxa"/>
            <w:gridSpan w:val="3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866" w:type="dxa"/>
            <w:gridSpan w:val="4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251" w:type="dxa"/>
            <w:gridSpan w:val="4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CB5150" w:rsidRPr="002D20BF" w:rsidTr="007041F4">
        <w:trPr>
          <w:cantSplit/>
          <w:trHeight w:val="225"/>
        </w:trPr>
        <w:tc>
          <w:tcPr>
            <w:tcW w:w="720" w:type="dxa"/>
            <w:vMerge/>
          </w:tcPr>
          <w:p w:rsidR="00CB5150" w:rsidRPr="002D20BF" w:rsidRDefault="00CB5150" w:rsidP="007041F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CB5150" w:rsidRPr="002D20BF" w:rsidRDefault="00CB5150" w:rsidP="007041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CB5150" w:rsidRPr="002D20BF" w:rsidRDefault="00CB5150" w:rsidP="007041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i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71" w:type="dxa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1" w:type="dxa"/>
            <w:gridSpan w:val="3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3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gridSpan w:val="3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gridSpan w:val="3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gridSpan w:val="4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51" w:type="dxa"/>
            <w:gridSpan w:val="4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B5150" w:rsidRPr="002D20BF" w:rsidTr="007041F4">
        <w:trPr>
          <w:cantSplit/>
          <w:trHeight w:val="225"/>
        </w:trPr>
        <w:tc>
          <w:tcPr>
            <w:tcW w:w="720" w:type="dxa"/>
            <w:vMerge w:val="restart"/>
          </w:tcPr>
          <w:p w:rsidR="00CB5150" w:rsidRPr="002D20BF" w:rsidRDefault="00CB5150" w:rsidP="0070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CB5150" w:rsidRPr="002D20BF" w:rsidRDefault="00CB5150" w:rsidP="0070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5150" w:rsidRPr="002D20BF" w:rsidRDefault="00CB5150" w:rsidP="0070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5150" w:rsidRPr="002D20BF" w:rsidRDefault="00CB5150" w:rsidP="0070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5150" w:rsidRPr="002D20BF" w:rsidRDefault="00CB5150" w:rsidP="0070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5150" w:rsidRPr="002D20BF" w:rsidRDefault="00CB5150" w:rsidP="0070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5150" w:rsidRPr="002D20BF" w:rsidRDefault="00CB5150" w:rsidP="0070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vMerge w:val="restart"/>
          </w:tcPr>
          <w:p w:rsidR="00CB5150" w:rsidRPr="002D20BF" w:rsidRDefault="00CB5150" w:rsidP="007041F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Разработка ПСД</w:t>
            </w: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 xml:space="preserve"> распределительных сетей газопровода - всего,</w:t>
            </w:r>
          </w:p>
          <w:p w:rsidR="00CB5150" w:rsidRPr="002D20BF" w:rsidRDefault="00CB5150" w:rsidP="007041F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CB5150" w:rsidRPr="002D20BF" w:rsidRDefault="00CB5150" w:rsidP="0070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Объем финансирования – всего,</w:t>
            </w:r>
          </w:p>
          <w:p w:rsidR="00CB5150" w:rsidRPr="002D20BF" w:rsidRDefault="00CB5150" w:rsidP="007041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171" w:type="dxa"/>
          </w:tcPr>
          <w:p w:rsidR="00CB5150" w:rsidRPr="002D20BF" w:rsidRDefault="00CB5150" w:rsidP="006F7D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25400,0</w:t>
            </w:r>
          </w:p>
        </w:tc>
        <w:tc>
          <w:tcPr>
            <w:tcW w:w="1000" w:type="dxa"/>
          </w:tcPr>
          <w:p w:rsidR="00CB5150" w:rsidRPr="002D20BF" w:rsidRDefault="00CB5150" w:rsidP="006F7D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  <w:gridSpan w:val="3"/>
          </w:tcPr>
          <w:p w:rsidR="00CB5150" w:rsidRPr="002D20BF" w:rsidRDefault="00CB5150" w:rsidP="006F7D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3"/>
          </w:tcPr>
          <w:p w:rsidR="00CB5150" w:rsidRPr="002D20BF" w:rsidRDefault="00CB5150" w:rsidP="006F7D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69" w:type="dxa"/>
            <w:gridSpan w:val="3"/>
          </w:tcPr>
          <w:p w:rsidR="00CB5150" w:rsidRPr="002D20BF" w:rsidRDefault="00CB5150" w:rsidP="006F7D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27" w:type="dxa"/>
            <w:gridSpan w:val="3"/>
          </w:tcPr>
          <w:p w:rsidR="00CB5150" w:rsidRPr="002D20BF" w:rsidRDefault="00CB5150" w:rsidP="006F7D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4000,0</w:t>
            </w:r>
          </w:p>
        </w:tc>
        <w:tc>
          <w:tcPr>
            <w:tcW w:w="866" w:type="dxa"/>
            <w:gridSpan w:val="4"/>
          </w:tcPr>
          <w:p w:rsidR="00CB5150" w:rsidRPr="002D20BF" w:rsidRDefault="00CB5150" w:rsidP="006F7D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9400,0</w:t>
            </w:r>
          </w:p>
        </w:tc>
        <w:tc>
          <w:tcPr>
            <w:tcW w:w="1251" w:type="dxa"/>
            <w:gridSpan w:val="4"/>
          </w:tcPr>
          <w:p w:rsidR="00CB5150" w:rsidRPr="002D20BF" w:rsidRDefault="00CB5150" w:rsidP="006F7D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12000,0</w:t>
            </w:r>
          </w:p>
        </w:tc>
      </w:tr>
      <w:tr w:rsidR="00CB5150" w:rsidRPr="002D20BF" w:rsidTr="007041F4">
        <w:trPr>
          <w:cantSplit/>
          <w:trHeight w:val="225"/>
        </w:trPr>
        <w:tc>
          <w:tcPr>
            <w:tcW w:w="720" w:type="dxa"/>
            <w:vMerge/>
          </w:tcPr>
          <w:p w:rsidR="00CB5150" w:rsidRPr="002D20BF" w:rsidRDefault="00CB5150" w:rsidP="007041F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CB5150" w:rsidRPr="002D20BF" w:rsidRDefault="00CB5150" w:rsidP="007041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CB5150" w:rsidRPr="002D20BF" w:rsidRDefault="00CB5150" w:rsidP="007041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i/>
                <w:sz w:val="20"/>
                <w:szCs w:val="20"/>
              </w:rPr>
              <w:t>- федеральный бюджет</w:t>
            </w:r>
          </w:p>
        </w:tc>
        <w:tc>
          <w:tcPr>
            <w:tcW w:w="7749" w:type="dxa"/>
            <w:gridSpan w:val="22"/>
            <w:vMerge w:val="restart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Cs/>
                <w:sz w:val="20"/>
                <w:szCs w:val="20"/>
              </w:rPr>
              <w:t>По мере  поступления софинансирования</w:t>
            </w:r>
          </w:p>
        </w:tc>
      </w:tr>
      <w:tr w:rsidR="00CB5150" w:rsidRPr="002D20BF" w:rsidTr="007041F4">
        <w:trPr>
          <w:cantSplit/>
          <w:trHeight w:val="225"/>
        </w:trPr>
        <w:tc>
          <w:tcPr>
            <w:tcW w:w="720" w:type="dxa"/>
            <w:vMerge/>
          </w:tcPr>
          <w:p w:rsidR="00CB5150" w:rsidRPr="002D20BF" w:rsidRDefault="00CB5150" w:rsidP="007041F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CB5150" w:rsidRPr="002D20BF" w:rsidRDefault="00CB5150" w:rsidP="007041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CB5150" w:rsidRPr="002D20BF" w:rsidRDefault="00CB5150" w:rsidP="0070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i/>
                <w:sz w:val="20"/>
                <w:szCs w:val="20"/>
              </w:rPr>
              <w:t>- региональный бюджет</w:t>
            </w:r>
          </w:p>
        </w:tc>
        <w:tc>
          <w:tcPr>
            <w:tcW w:w="7749" w:type="dxa"/>
            <w:gridSpan w:val="22"/>
            <w:vMerge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150" w:rsidRPr="002D20BF" w:rsidTr="007041F4">
        <w:trPr>
          <w:cantSplit/>
          <w:trHeight w:val="225"/>
        </w:trPr>
        <w:tc>
          <w:tcPr>
            <w:tcW w:w="720" w:type="dxa"/>
            <w:vMerge/>
          </w:tcPr>
          <w:p w:rsidR="00CB5150" w:rsidRPr="002D20BF" w:rsidRDefault="00CB5150" w:rsidP="007041F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CB5150" w:rsidRPr="002D20BF" w:rsidRDefault="00CB5150" w:rsidP="007041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CB5150" w:rsidRPr="002D20BF" w:rsidRDefault="00CB5150" w:rsidP="007041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i/>
                <w:sz w:val="20"/>
                <w:szCs w:val="20"/>
              </w:rPr>
              <w:t>- районный бюджет</w:t>
            </w:r>
          </w:p>
        </w:tc>
        <w:tc>
          <w:tcPr>
            <w:tcW w:w="1171" w:type="dxa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25400,0</w:t>
            </w:r>
          </w:p>
        </w:tc>
        <w:tc>
          <w:tcPr>
            <w:tcW w:w="1000" w:type="dxa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3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gridSpan w:val="3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gridSpan w:val="3"/>
          </w:tcPr>
          <w:p w:rsidR="00CB5150" w:rsidRPr="002D20BF" w:rsidRDefault="00CB5150" w:rsidP="006F7D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866" w:type="dxa"/>
            <w:gridSpan w:val="4"/>
          </w:tcPr>
          <w:p w:rsidR="00CB5150" w:rsidRPr="002D20BF" w:rsidRDefault="00CB5150" w:rsidP="006F7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9400,0</w:t>
            </w:r>
          </w:p>
        </w:tc>
        <w:tc>
          <w:tcPr>
            <w:tcW w:w="1251" w:type="dxa"/>
            <w:gridSpan w:val="4"/>
          </w:tcPr>
          <w:p w:rsidR="00CB5150" w:rsidRPr="002D20BF" w:rsidRDefault="00CB5150" w:rsidP="006F7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12000,0</w:t>
            </w:r>
          </w:p>
        </w:tc>
      </w:tr>
      <w:tr w:rsidR="00CB5150" w:rsidRPr="002D20BF" w:rsidTr="007041F4">
        <w:trPr>
          <w:cantSplit/>
          <w:trHeight w:val="225"/>
        </w:trPr>
        <w:tc>
          <w:tcPr>
            <w:tcW w:w="720" w:type="dxa"/>
            <w:vMerge/>
          </w:tcPr>
          <w:p w:rsidR="00CB5150" w:rsidRPr="002D20BF" w:rsidRDefault="00CB5150" w:rsidP="007041F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CB5150" w:rsidRPr="002D20BF" w:rsidRDefault="00CB5150" w:rsidP="007041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CB5150" w:rsidRPr="002D20BF" w:rsidRDefault="00CB5150" w:rsidP="007041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i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71" w:type="dxa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1" w:type="dxa"/>
            <w:gridSpan w:val="3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3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gridSpan w:val="3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gridSpan w:val="3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gridSpan w:val="4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51" w:type="dxa"/>
            <w:gridSpan w:val="4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B5150" w:rsidRPr="002D20BF" w:rsidTr="007041F4">
        <w:trPr>
          <w:cantSplit/>
          <w:trHeight w:val="225"/>
        </w:trPr>
        <w:tc>
          <w:tcPr>
            <w:tcW w:w="720" w:type="dxa"/>
            <w:vMerge w:val="restart"/>
          </w:tcPr>
          <w:p w:rsidR="00CB5150" w:rsidRPr="002D20BF" w:rsidRDefault="00CB5150" w:rsidP="007041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3600" w:type="dxa"/>
            <w:vMerge w:val="restart"/>
          </w:tcPr>
          <w:p w:rsidR="00CB5150" w:rsidRPr="002D20BF" w:rsidRDefault="00CB5150" w:rsidP="007041F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Разработка ПСД</w:t>
            </w: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 xml:space="preserve"> локальных сетей водоснабжения – всего</w:t>
            </w:r>
          </w:p>
          <w:p w:rsidR="00CB5150" w:rsidRPr="002D20BF" w:rsidRDefault="00CB5150" w:rsidP="007041F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CB5150" w:rsidRPr="002D20BF" w:rsidRDefault="00CB5150" w:rsidP="0070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Объем финансирования – всего,</w:t>
            </w:r>
          </w:p>
          <w:p w:rsidR="00CB5150" w:rsidRPr="002D20BF" w:rsidRDefault="00CB5150" w:rsidP="007041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171" w:type="dxa"/>
          </w:tcPr>
          <w:p w:rsidR="00CB5150" w:rsidRPr="002D20BF" w:rsidRDefault="00CB5150" w:rsidP="006F7D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bCs/>
                <w:sz w:val="20"/>
                <w:szCs w:val="20"/>
              </w:rPr>
              <w:t>7500,6</w:t>
            </w:r>
          </w:p>
        </w:tc>
        <w:tc>
          <w:tcPr>
            <w:tcW w:w="1000" w:type="dxa"/>
          </w:tcPr>
          <w:p w:rsidR="00CB5150" w:rsidRPr="002D20BF" w:rsidRDefault="00CB5150" w:rsidP="006F7D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gridSpan w:val="3"/>
          </w:tcPr>
          <w:p w:rsidR="00CB5150" w:rsidRPr="002D20BF" w:rsidRDefault="00CB5150" w:rsidP="006F7D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3"/>
          </w:tcPr>
          <w:p w:rsidR="00CB5150" w:rsidRPr="002D20BF" w:rsidRDefault="00CB5150" w:rsidP="006F7D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69" w:type="dxa"/>
            <w:gridSpan w:val="3"/>
          </w:tcPr>
          <w:p w:rsidR="00CB5150" w:rsidRPr="002D20BF" w:rsidRDefault="00CB5150" w:rsidP="006F7D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27" w:type="dxa"/>
            <w:gridSpan w:val="3"/>
          </w:tcPr>
          <w:p w:rsidR="00CB5150" w:rsidRPr="002D20BF" w:rsidRDefault="00CB5150" w:rsidP="006F7D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400,0</w:t>
            </w:r>
          </w:p>
        </w:tc>
        <w:tc>
          <w:tcPr>
            <w:tcW w:w="866" w:type="dxa"/>
            <w:gridSpan w:val="4"/>
          </w:tcPr>
          <w:p w:rsidR="00CB5150" w:rsidRPr="002D20BF" w:rsidRDefault="00CB5150" w:rsidP="006F7D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800,0</w:t>
            </w:r>
          </w:p>
        </w:tc>
        <w:tc>
          <w:tcPr>
            <w:tcW w:w="1251" w:type="dxa"/>
            <w:gridSpan w:val="4"/>
          </w:tcPr>
          <w:p w:rsidR="00CB5150" w:rsidRPr="002D20BF" w:rsidRDefault="00CB5150" w:rsidP="006F7D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6300,6</w:t>
            </w:r>
          </w:p>
        </w:tc>
      </w:tr>
      <w:tr w:rsidR="00CB5150" w:rsidRPr="002D20BF" w:rsidTr="007041F4">
        <w:trPr>
          <w:cantSplit/>
          <w:trHeight w:val="225"/>
        </w:trPr>
        <w:tc>
          <w:tcPr>
            <w:tcW w:w="720" w:type="dxa"/>
            <w:vMerge/>
          </w:tcPr>
          <w:p w:rsidR="00CB5150" w:rsidRPr="002D20BF" w:rsidRDefault="00CB5150" w:rsidP="007041F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CB5150" w:rsidRPr="002D20BF" w:rsidRDefault="00CB5150" w:rsidP="007041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CB5150" w:rsidRPr="002D20BF" w:rsidRDefault="00CB5150" w:rsidP="007041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i/>
                <w:sz w:val="20"/>
                <w:szCs w:val="20"/>
              </w:rPr>
              <w:t>- федеральный бюджет</w:t>
            </w:r>
          </w:p>
        </w:tc>
        <w:tc>
          <w:tcPr>
            <w:tcW w:w="7749" w:type="dxa"/>
            <w:gridSpan w:val="22"/>
            <w:vMerge w:val="restart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Cs/>
                <w:sz w:val="20"/>
                <w:szCs w:val="20"/>
              </w:rPr>
              <w:t>По мере поступления софинансирования</w:t>
            </w:r>
          </w:p>
        </w:tc>
      </w:tr>
      <w:tr w:rsidR="00CB5150" w:rsidRPr="002D20BF" w:rsidTr="007041F4">
        <w:trPr>
          <w:cantSplit/>
          <w:trHeight w:val="225"/>
        </w:trPr>
        <w:tc>
          <w:tcPr>
            <w:tcW w:w="720" w:type="dxa"/>
            <w:vMerge/>
          </w:tcPr>
          <w:p w:rsidR="00CB5150" w:rsidRPr="002D20BF" w:rsidRDefault="00CB5150" w:rsidP="007041F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CB5150" w:rsidRPr="002D20BF" w:rsidRDefault="00CB5150" w:rsidP="007041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CB5150" w:rsidRPr="002D20BF" w:rsidRDefault="00CB5150" w:rsidP="0070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i/>
                <w:sz w:val="20"/>
                <w:szCs w:val="20"/>
              </w:rPr>
              <w:t>- региональный бюджет</w:t>
            </w:r>
          </w:p>
        </w:tc>
        <w:tc>
          <w:tcPr>
            <w:tcW w:w="7749" w:type="dxa"/>
            <w:gridSpan w:val="22"/>
            <w:vMerge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150" w:rsidRPr="002D20BF" w:rsidTr="007041F4">
        <w:trPr>
          <w:cantSplit/>
          <w:trHeight w:val="225"/>
        </w:trPr>
        <w:tc>
          <w:tcPr>
            <w:tcW w:w="720" w:type="dxa"/>
            <w:vMerge/>
          </w:tcPr>
          <w:p w:rsidR="00CB5150" w:rsidRPr="002D20BF" w:rsidRDefault="00CB5150" w:rsidP="007041F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CB5150" w:rsidRPr="002D20BF" w:rsidRDefault="00CB5150" w:rsidP="007041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CB5150" w:rsidRPr="002D20BF" w:rsidRDefault="00CB5150" w:rsidP="007041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i/>
                <w:sz w:val="20"/>
                <w:szCs w:val="20"/>
              </w:rPr>
              <w:t>- районный бюджет</w:t>
            </w:r>
          </w:p>
        </w:tc>
        <w:tc>
          <w:tcPr>
            <w:tcW w:w="1171" w:type="dxa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Cs/>
                <w:sz w:val="20"/>
                <w:szCs w:val="20"/>
              </w:rPr>
              <w:t>7500,6</w:t>
            </w:r>
          </w:p>
        </w:tc>
        <w:tc>
          <w:tcPr>
            <w:tcW w:w="1000" w:type="dxa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1" w:type="dxa"/>
            <w:gridSpan w:val="3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3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gridSpan w:val="3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gridSpan w:val="3"/>
          </w:tcPr>
          <w:p w:rsidR="00CB5150" w:rsidRPr="002D20BF" w:rsidRDefault="00CB5150" w:rsidP="006F7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866" w:type="dxa"/>
            <w:gridSpan w:val="4"/>
          </w:tcPr>
          <w:p w:rsidR="00CB5150" w:rsidRPr="002D20BF" w:rsidRDefault="00CB5150" w:rsidP="006F7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251" w:type="dxa"/>
            <w:gridSpan w:val="4"/>
          </w:tcPr>
          <w:p w:rsidR="00CB5150" w:rsidRPr="002D20BF" w:rsidRDefault="00CB5150" w:rsidP="006F7D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6300,6</w:t>
            </w:r>
          </w:p>
        </w:tc>
      </w:tr>
      <w:tr w:rsidR="00CB5150" w:rsidRPr="002D20BF" w:rsidTr="007041F4">
        <w:trPr>
          <w:cantSplit/>
          <w:trHeight w:val="225"/>
        </w:trPr>
        <w:tc>
          <w:tcPr>
            <w:tcW w:w="720" w:type="dxa"/>
            <w:vMerge/>
          </w:tcPr>
          <w:p w:rsidR="00CB5150" w:rsidRPr="002D20BF" w:rsidRDefault="00CB5150" w:rsidP="007041F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CB5150" w:rsidRPr="002D20BF" w:rsidRDefault="00CB5150" w:rsidP="007041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CB5150" w:rsidRPr="002D20BF" w:rsidRDefault="00CB5150" w:rsidP="007041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i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71" w:type="dxa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1" w:type="dxa"/>
            <w:gridSpan w:val="3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3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gridSpan w:val="3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gridSpan w:val="3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gridSpan w:val="4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51" w:type="dxa"/>
            <w:gridSpan w:val="4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B5150" w:rsidRPr="002D20BF" w:rsidTr="007041F4">
        <w:trPr>
          <w:cantSplit/>
          <w:trHeight w:val="225"/>
        </w:trPr>
        <w:tc>
          <w:tcPr>
            <w:tcW w:w="720" w:type="dxa"/>
            <w:vMerge w:val="restart"/>
          </w:tcPr>
          <w:p w:rsidR="00CB5150" w:rsidRPr="002D20BF" w:rsidRDefault="00CB5150" w:rsidP="007041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600" w:type="dxa"/>
            <w:vMerge w:val="restart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bCs/>
                <w:sz w:val="20"/>
                <w:szCs w:val="20"/>
              </w:rPr>
              <w:t>Разработка схем газификации сельских поселений - всего</w:t>
            </w:r>
          </w:p>
        </w:tc>
        <w:tc>
          <w:tcPr>
            <w:tcW w:w="3240" w:type="dxa"/>
          </w:tcPr>
          <w:p w:rsidR="00CB5150" w:rsidRPr="002D20BF" w:rsidRDefault="00CB5150" w:rsidP="0070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Объем финансирования – всего,</w:t>
            </w:r>
          </w:p>
          <w:p w:rsidR="00CB5150" w:rsidRPr="002D20BF" w:rsidRDefault="00CB5150" w:rsidP="007041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171" w:type="dxa"/>
          </w:tcPr>
          <w:p w:rsidR="00CB5150" w:rsidRPr="002D20BF" w:rsidRDefault="00CB5150" w:rsidP="006F7D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3318,0</w:t>
            </w:r>
          </w:p>
        </w:tc>
        <w:tc>
          <w:tcPr>
            <w:tcW w:w="1000" w:type="dxa"/>
          </w:tcPr>
          <w:p w:rsidR="00CB5150" w:rsidRPr="002D20BF" w:rsidRDefault="00CB5150" w:rsidP="006F7D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gridSpan w:val="3"/>
          </w:tcPr>
          <w:p w:rsidR="00CB5150" w:rsidRPr="002D20BF" w:rsidRDefault="00CB5150" w:rsidP="006F7D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3"/>
          </w:tcPr>
          <w:p w:rsidR="00CB5150" w:rsidRPr="002D20BF" w:rsidRDefault="00CB5150" w:rsidP="006F7D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69" w:type="dxa"/>
            <w:gridSpan w:val="3"/>
          </w:tcPr>
          <w:p w:rsidR="00CB5150" w:rsidRPr="002D20BF" w:rsidRDefault="00CB5150" w:rsidP="006F7D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27" w:type="dxa"/>
            <w:gridSpan w:val="3"/>
          </w:tcPr>
          <w:p w:rsidR="00CB5150" w:rsidRPr="002D20BF" w:rsidRDefault="00CB5150" w:rsidP="006F7D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400,0</w:t>
            </w:r>
          </w:p>
        </w:tc>
        <w:tc>
          <w:tcPr>
            <w:tcW w:w="866" w:type="dxa"/>
            <w:gridSpan w:val="4"/>
          </w:tcPr>
          <w:p w:rsidR="00CB5150" w:rsidRPr="002D20BF" w:rsidRDefault="00CB5150" w:rsidP="006F7D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400,0</w:t>
            </w:r>
          </w:p>
        </w:tc>
        <w:tc>
          <w:tcPr>
            <w:tcW w:w="1251" w:type="dxa"/>
            <w:gridSpan w:val="4"/>
          </w:tcPr>
          <w:p w:rsidR="00CB5150" w:rsidRPr="002D20BF" w:rsidRDefault="00CB5150" w:rsidP="006F7D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2518</w:t>
            </w:r>
          </w:p>
        </w:tc>
      </w:tr>
      <w:tr w:rsidR="00CB5150" w:rsidRPr="002D20BF" w:rsidTr="007041F4">
        <w:trPr>
          <w:cantSplit/>
          <w:trHeight w:val="225"/>
        </w:trPr>
        <w:tc>
          <w:tcPr>
            <w:tcW w:w="720" w:type="dxa"/>
            <w:vMerge/>
          </w:tcPr>
          <w:p w:rsidR="00CB5150" w:rsidRPr="002D20BF" w:rsidRDefault="00CB5150" w:rsidP="007041F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CB5150" w:rsidRPr="002D20BF" w:rsidRDefault="00CB5150" w:rsidP="007041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CB5150" w:rsidRPr="002D20BF" w:rsidRDefault="00CB5150" w:rsidP="007041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i/>
                <w:sz w:val="20"/>
                <w:szCs w:val="20"/>
              </w:rPr>
              <w:t>- федеральный бюджет</w:t>
            </w:r>
          </w:p>
        </w:tc>
        <w:tc>
          <w:tcPr>
            <w:tcW w:w="7749" w:type="dxa"/>
            <w:gridSpan w:val="22"/>
            <w:vMerge w:val="restart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Cs/>
                <w:sz w:val="20"/>
                <w:szCs w:val="20"/>
              </w:rPr>
              <w:t>По мере поступления софинансирования</w:t>
            </w:r>
          </w:p>
        </w:tc>
      </w:tr>
      <w:tr w:rsidR="00CB5150" w:rsidRPr="002D20BF" w:rsidTr="007041F4">
        <w:trPr>
          <w:cantSplit/>
          <w:trHeight w:val="225"/>
        </w:trPr>
        <w:tc>
          <w:tcPr>
            <w:tcW w:w="720" w:type="dxa"/>
            <w:vMerge/>
          </w:tcPr>
          <w:p w:rsidR="00CB5150" w:rsidRPr="002D20BF" w:rsidRDefault="00CB5150" w:rsidP="007041F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CB5150" w:rsidRPr="002D20BF" w:rsidRDefault="00CB5150" w:rsidP="007041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CB5150" w:rsidRPr="002D20BF" w:rsidRDefault="00CB5150" w:rsidP="0070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i/>
                <w:sz w:val="20"/>
                <w:szCs w:val="20"/>
              </w:rPr>
              <w:t>- региональный бюджет</w:t>
            </w:r>
          </w:p>
        </w:tc>
        <w:tc>
          <w:tcPr>
            <w:tcW w:w="7749" w:type="dxa"/>
            <w:gridSpan w:val="22"/>
            <w:vMerge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150" w:rsidRPr="002D20BF" w:rsidTr="007041F4">
        <w:trPr>
          <w:cantSplit/>
          <w:trHeight w:val="225"/>
        </w:trPr>
        <w:tc>
          <w:tcPr>
            <w:tcW w:w="720" w:type="dxa"/>
            <w:vMerge/>
          </w:tcPr>
          <w:p w:rsidR="00CB5150" w:rsidRPr="002D20BF" w:rsidRDefault="00CB5150" w:rsidP="007041F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CB5150" w:rsidRPr="002D20BF" w:rsidRDefault="00CB5150" w:rsidP="007041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CB5150" w:rsidRPr="002D20BF" w:rsidRDefault="00CB5150" w:rsidP="0070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i/>
                <w:sz w:val="20"/>
                <w:szCs w:val="20"/>
              </w:rPr>
              <w:t>- районный бюджет</w:t>
            </w:r>
          </w:p>
        </w:tc>
        <w:tc>
          <w:tcPr>
            <w:tcW w:w="1171" w:type="dxa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3318,0</w:t>
            </w:r>
          </w:p>
        </w:tc>
        <w:tc>
          <w:tcPr>
            <w:tcW w:w="1000" w:type="dxa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1" w:type="dxa"/>
            <w:gridSpan w:val="3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3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gridSpan w:val="3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gridSpan w:val="3"/>
          </w:tcPr>
          <w:p w:rsidR="00CB5150" w:rsidRPr="002D20BF" w:rsidRDefault="00CB5150" w:rsidP="006F7D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866" w:type="dxa"/>
            <w:gridSpan w:val="4"/>
          </w:tcPr>
          <w:p w:rsidR="00CB5150" w:rsidRPr="002D20BF" w:rsidRDefault="00CB5150" w:rsidP="006F7D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251" w:type="dxa"/>
            <w:gridSpan w:val="4"/>
          </w:tcPr>
          <w:p w:rsidR="00CB5150" w:rsidRPr="002D20BF" w:rsidRDefault="00CB5150" w:rsidP="006F7D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2518</w:t>
            </w:r>
          </w:p>
        </w:tc>
      </w:tr>
      <w:tr w:rsidR="00CB5150" w:rsidRPr="002D20BF" w:rsidTr="007041F4">
        <w:trPr>
          <w:cantSplit/>
          <w:trHeight w:val="225"/>
        </w:trPr>
        <w:tc>
          <w:tcPr>
            <w:tcW w:w="720" w:type="dxa"/>
            <w:vMerge w:val="restart"/>
          </w:tcPr>
          <w:p w:rsidR="00CB5150" w:rsidRPr="002D20BF" w:rsidRDefault="00CB5150" w:rsidP="007041F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  <w:vMerge w:val="restart"/>
          </w:tcPr>
          <w:p w:rsidR="00CB5150" w:rsidRPr="002D20BF" w:rsidRDefault="00CB5150" w:rsidP="0070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Поддержка местных инициатив граждан, проживающий в сельской местности</w:t>
            </w:r>
          </w:p>
        </w:tc>
        <w:tc>
          <w:tcPr>
            <w:tcW w:w="3240" w:type="dxa"/>
          </w:tcPr>
          <w:p w:rsidR="00CB5150" w:rsidRPr="002D20BF" w:rsidRDefault="00CB5150" w:rsidP="0070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Объем финансирования – всего,</w:t>
            </w:r>
          </w:p>
          <w:p w:rsidR="00CB5150" w:rsidRPr="002D20BF" w:rsidRDefault="00CB5150" w:rsidP="007041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171" w:type="dxa"/>
          </w:tcPr>
          <w:p w:rsidR="00CB5150" w:rsidRPr="002D20BF" w:rsidRDefault="00CB5150" w:rsidP="006F7D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1000,0</w:t>
            </w:r>
          </w:p>
        </w:tc>
        <w:tc>
          <w:tcPr>
            <w:tcW w:w="1000" w:type="dxa"/>
          </w:tcPr>
          <w:p w:rsidR="00CB5150" w:rsidRPr="002D20BF" w:rsidRDefault="00CB5150" w:rsidP="006F7D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  <w:gridSpan w:val="3"/>
          </w:tcPr>
          <w:p w:rsidR="00CB5150" w:rsidRPr="002D20BF" w:rsidRDefault="00CB5150" w:rsidP="006F7D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4" w:type="dxa"/>
            <w:gridSpan w:val="3"/>
          </w:tcPr>
          <w:p w:rsidR="00CB5150" w:rsidRPr="002D20BF" w:rsidRDefault="00CB5150" w:rsidP="006F7D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69" w:type="dxa"/>
            <w:gridSpan w:val="3"/>
          </w:tcPr>
          <w:p w:rsidR="00CB5150" w:rsidRPr="002D20BF" w:rsidRDefault="00CB5150" w:rsidP="006F7D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27" w:type="dxa"/>
            <w:gridSpan w:val="3"/>
          </w:tcPr>
          <w:p w:rsidR="00CB5150" w:rsidRPr="002D20BF" w:rsidRDefault="00CB5150" w:rsidP="006F7D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400,0</w:t>
            </w:r>
          </w:p>
        </w:tc>
        <w:tc>
          <w:tcPr>
            <w:tcW w:w="866" w:type="dxa"/>
            <w:gridSpan w:val="4"/>
          </w:tcPr>
          <w:p w:rsidR="00CB5150" w:rsidRPr="002D20BF" w:rsidRDefault="00CB5150" w:rsidP="006F7D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400,0</w:t>
            </w:r>
          </w:p>
        </w:tc>
        <w:tc>
          <w:tcPr>
            <w:tcW w:w="1251" w:type="dxa"/>
            <w:gridSpan w:val="4"/>
          </w:tcPr>
          <w:p w:rsidR="00CB5150" w:rsidRPr="002D20BF" w:rsidRDefault="00CB5150" w:rsidP="006F7D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200,0</w:t>
            </w:r>
          </w:p>
        </w:tc>
      </w:tr>
      <w:tr w:rsidR="00CB5150" w:rsidRPr="002D20BF" w:rsidTr="007041F4">
        <w:trPr>
          <w:cantSplit/>
          <w:trHeight w:val="225"/>
        </w:trPr>
        <w:tc>
          <w:tcPr>
            <w:tcW w:w="720" w:type="dxa"/>
            <w:vMerge/>
          </w:tcPr>
          <w:p w:rsidR="00CB5150" w:rsidRPr="002D20BF" w:rsidRDefault="00CB5150" w:rsidP="007041F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CB5150" w:rsidRPr="002D20BF" w:rsidRDefault="00CB5150" w:rsidP="0070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CB5150" w:rsidRPr="002D20BF" w:rsidRDefault="00CB5150" w:rsidP="007041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i/>
                <w:sz w:val="20"/>
                <w:szCs w:val="20"/>
              </w:rPr>
              <w:t>- федеральный бюджет</w:t>
            </w:r>
          </w:p>
        </w:tc>
        <w:tc>
          <w:tcPr>
            <w:tcW w:w="7749" w:type="dxa"/>
            <w:gridSpan w:val="22"/>
            <w:vMerge w:val="restart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Cs/>
                <w:sz w:val="20"/>
                <w:szCs w:val="20"/>
              </w:rPr>
              <w:t>По мере поступления софинансирования</w:t>
            </w:r>
          </w:p>
        </w:tc>
      </w:tr>
      <w:tr w:rsidR="00CB5150" w:rsidRPr="002D20BF" w:rsidTr="007041F4">
        <w:trPr>
          <w:cantSplit/>
          <w:trHeight w:val="225"/>
        </w:trPr>
        <w:tc>
          <w:tcPr>
            <w:tcW w:w="720" w:type="dxa"/>
            <w:vMerge/>
          </w:tcPr>
          <w:p w:rsidR="00CB5150" w:rsidRPr="002D20BF" w:rsidRDefault="00CB5150" w:rsidP="007041F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CB5150" w:rsidRPr="002D20BF" w:rsidRDefault="00CB5150" w:rsidP="0070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CB5150" w:rsidRPr="002D20BF" w:rsidRDefault="00CB5150" w:rsidP="0070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i/>
                <w:sz w:val="20"/>
                <w:szCs w:val="20"/>
              </w:rPr>
              <w:t>- региональный бюджет</w:t>
            </w:r>
          </w:p>
        </w:tc>
        <w:tc>
          <w:tcPr>
            <w:tcW w:w="7749" w:type="dxa"/>
            <w:gridSpan w:val="22"/>
            <w:vMerge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150" w:rsidRPr="002D20BF" w:rsidTr="007041F4">
        <w:trPr>
          <w:cantSplit/>
          <w:trHeight w:val="225"/>
        </w:trPr>
        <w:tc>
          <w:tcPr>
            <w:tcW w:w="720" w:type="dxa"/>
            <w:vMerge/>
          </w:tcPr>
          <w:p w:rsidR="00CB5150" w:rsidRPr="002D20BF" w:rsidRDefault="00CB5150" w:rsidP="007041F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CB5150" w:rsidRPr="002D20BF" w:rsidRDefault="00CB5150" w:rsidP="0070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CB5150" w:rsidRPr="002D20BF" w:rsidRDefault="00CB5150" w:rsidP="0070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i/>
                <w:sz w:val="20"/>
                <w:szCs w:val="20"/>
              </w:rPr>
              <w:t>- районный бюджет</w:t>
            </w:r>
          </w:p>
        </w:tc>
        <w:tc>
          <w:tcPr>
            <w:tcW w:w="1171" w:type="dxa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000" w:type="dxa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gridSpan w:val="3"/>
          </w:tcPr>
          <w:p w:rsidR="00CB5150" w:rsidRPr="002D20BF" w:rsidRDefault="00CB5150" w:rsidP="00704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gridSpan w:val="3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gridSpan w:val="3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866" w:type="dxa"/>
            <w:gridSpan w:val="4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251" w:type="dxa"/>
            <w:gridSpan w:val="4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CB5150" w:rsidRPr="002D20BF" w:rsidTr="007041F4">
        <w:trPr>
          <w:cantSplit/>
          <w:trHeight w:val="225"/>
        </w:trPr>
        <w:tc>
          <w:tcPr>
            <w:tcW w:w="720" w:type="dxa"/>
            <w:vMerge w:val="restart"/>
          </w:tcPr>
          <w:p w:rsidR="00CB5150" w:rsidRPr="002D20BF" w:rsidRDefault="00CB5150" w:rsidP="007041F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vMerge w:val="restart"/>
          </w:tcPr>
          <w:p w:rsidR="00CB5150" w:rsidRPr="002D20BF" w:rsidRDefault="00CB5150" w:rsidP="0070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Итого по всем мероприятиям Программы</w:t>
            </w:r>
          </w:p>
        </w:tc>
        <w:tc>
          <w:tcPr>
            <w:tcW w:w="3240" w:type="dxa"/>
          </w:tcPr>
          <w:p w:rsidR="00CB5150" w:rsidRPr="002D20BF" w:rsidRDefault="00CB5150" w:rsidP="0070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sz w:val="20"/>
                <w:szCs w:val="20"/>
              </w:rPr>
              <w:t>Объем финансирования – всего,</w:t>
            </w:r>
          </w:p>
          <w:p w:rsidR="00CB5150" w:rsidRPr="002D20BF" w:rsidRDefault="00CB5150" w:rsidP="0070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171" w:type="dxa"/>
          </w:tcPr>
          <w:p w:rsidR="00CB5150" w:rsidRPr="002D20BF" w:rsidRDefault="00CB5150" w:rsidP="006F7D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color w:val="000000"/>
                <w:sz w:val="20"/>
                <w:szCs w:val="20"/>
              </w:rPr>
              <w:t>176097,0</w:t>
            </w:r>
          </w:p>
        </w:tc>
        <w:tc>
          <w:tcPr>
            <w:tcW w:w="1000" w:type="dxa"/>
          </w:tcPr>
          <w:p w:rsidR="00CB5150" w:rsidRPr="002D20BF" w:rsidRDefault="00CB5150" w:rsidP="006F7D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981" w:type="dxa"/>
            <w:gridSpan w:val="3"/>
          </w:tcPr>
          <w:p w:rsidR="00CB5150" w:rsidRPr="002D20BF" w:rsidRDefault="00CB5150" w:rsidP="006F7D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884" w:type="dxa"/>
            <w:gridSpan w:val="3"/>
          </w:tcPr>
          <w:p w:rsidR="00CB5150" w:rsidRPr="002D20BF" w:rsidRDefault="00CB5150" w:rsidP="006F7D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769" w:type="dxa"/>
            <w:gridSpan w:val="3"/>
          </w:tcPr>
          <w:p w:rsidR="00CB5150" w:rsidRPr="002D20BF" w:rsidRDefault="00CB5150" w:rsidP="006F7D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color w:val="000000"/>
                <w:sz w:val="20"/>
                <w:szCs w:val="20"/>
              </w:rPr>
              <w:t>1048,0</w:t>
            </w:r>
          </w:p>
        </w:tc>
        <w:tc>
          <w:tcPr>
            <w:tcW w:w="827" w:type="dxa"/>
            <w:gridSpan w:val="3"/>
          </w:tcPr>
          <w:p w:rsidR="00CB5150" w:rsidRPr="002D20BF" w:rsidRDefault="00CB5150" w:rsidP="00C008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color w:val="000000"/>
                <w:sz w:val="20"/>
                <w:szCs w:val="20"/>
              </w:rPr>
              <w:t>81 198,7</w:t>
            </w:r>
          </w:p>
        </w:tc>
        <w:tc>
          <w:tcPr>
            <w:tcW w:w="866" w:type="dxa"/>
            <w:gridSpan w:val="4"/>
          </w:tcPr>
          <w:p w:rsidR="00CB5150" w:rsidRPr="002D20BF" w:rsidRDefault="00CB5150" w:rsidP="006F7D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color w:val="000000"/>
                <w:sz w:val="20"/>
                <w:szCs w:val="20"/>
              </w:rPr>
              <w:t>47 854,0</w:t>
            </w:r>
          </w:p>
        </w:tc>
        <w:tc>
          <w:tcPr>
            <w:tcW w:w="1251" w:type="dxa"/>
            <w:gridSpan w:val="4"/>
          </w:tcPr>
          <w:p w:rsidR="00CB5150" w:rsidRPr="002D20BF" w:rsidRDefault="00CB5150" w:rsidP="006F7D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color w:val="000000"/>
                <w:sz w:val="20"/>
                <w:szCs w:val="20"/>
              </w:rPr>
              <w:t>45540,6</w:t>
            </w:r>
          </w:p>
        </w:tc>
      </w:tr>
      <w:tr w:rsidR="00CB5150" w:rsidRPr="002D20BF" w:rsidTr="007041F4">
        <w:trPr>
          <w:cantSplit/>
          <w:trHeight w:val="225"/>
        </w:trPr>
        <w:tc>
          <w:tcPr>
            <w:tcW w:w="720" w:type="dxa"/>
            <w:vMerge/>
          </w:tcPr>
          <w:p w:rsidR="00CB5150" w:rsidRPr="002D20BF" w:rsidRDefault="00CB5150" w:rsidP="007041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CB5150" w:rsidRPr="002D20BF" w:rsidRDefault="00CB5150" w:rsidP="007041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CB5150" w:rsidRPr="002D20BF" w:rsidRDefault="00CB5150" w:rsidP="0070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i/>
                <w:sz w:val="20"/>
                <w:szCs w:val="20"/>
              </w:rPr>
              <w:t>- федеральный бюджет</w:t>
            </w:r>
          </w:p>
        </w:tc>
        <w:tc>
          <w:tcPr>
            <w:tcW w:w="7749" w:type="dxa"/>
            <w:gridSpan w:val="22"/>
            <w:vMerge w:val="restart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sz w:val="20"/>
                <w:szCs w:val="20"/>
              </w:rPr>
              <w:t>По мере поступления софинансирования</w:t>
            </w:r>
          </w:p>
        </w:tc>
      </w:tr>
      <w:tr w:rsidR="00CB5150" w:rsidRPr="002D20BF" w:rsidTr="007041F4">
        <w:trPr>
          <w:cantSplit/>
          <w:trHeight w:val="225"/>
        </w:trPr>
        <w:tc>
          <w:tcPr>
            <w:tcW w:w="720" w:type="dxa"/>
            <w:vMerge/>
          </w:tcPr>
          <w:p w:rsidR="00CB5150" w:rsidRPr="002D20BF" w:rsidRDefault="00CB5150" w:rsidP="007041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CB5150" w:rsidRPr="002D20BF" w:rsidRDefault="00CB5150" w:rsidP="007041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CB5150" w:rsidRPr="002D20BF" w:rsidRDefault="00CB5150" w:rsidP="0070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i/>
                <w:sz w:val="20"/>
                <w:szCs w:val="20"/>
              </w:rPr>
              <w:t>- региональный бюджет</w:t>
            </w:r>
          </w:p>
        </w:tc>
        <w:tc>
          <w:tcPr>
            <w:tcW w:w="7749" w:type="dxa"/>
            <w:gridSpan w:val="22"/>
            <w:vMerge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150" w:rsidRPr="002D20BF" w:rsidTr="007041F4">
        <w:trPr>
          <w:cantSplit/>
          <w:trHeight w:val="225"/>
        </w:trPr>
        <w:tc>
          <w:tcPr>
            <w:tcW w:w="720" w:type="dxa"/>
            <w:vMerge/>
          </w:tcPr>
          <w:p w:rsidR="00CB5150" w:rsidRPr="002D20BF" w:rsidRDefault="00CB5150" w:rsidP="007041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CB5150" w:rsidRPr="002D20BF" w:rsidRDefault="00CB5150" w:rsidP="007041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CB5150" w:rsidRPr="002D20BF" w:rsidRDefault="00CB5150" w:rsidP="0070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i/>
                <w:sz w:val="20"/>
                <w:szCs w:val="20"/>
              </w:rPr>
              <w:t>- районный бюджет</w:t>
            </w:r>
          </w:p>
        </w:tc>
        <w:tc>
          <w:tcPr>
            <w:tcW w:w="1171" w:type="dxa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color w:val="000000"/>
                <w:sz w:val="20"/>
                <w:szCs w:val="20"/>
              </w:rPr>
              <w:t>176097,0</w:t>
            </w:r>
          </w:p>
        </w:tc>
        <w:tc>
          <w:tcPr>
            <w:tcW w:w="1000" w:type="dxa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901" w:type="dxa"/>
            <w:gridSpan w:val="2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850" w:type="dxa"/>
            <w:gridSpan w:val="3"/>
          </w:tcPr>
          <w:p w:rsidR="00CB5150" w:rsidRPr="002D20BF" w:rsidRDefault="00CB5150" w:rsidP="006C2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851" w:type="dxa"/>
            <w:gridSpan w:val="3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color w:val="000000"/>
                <w:sz w:val="20"/>
                <w:szCs w:val="20"/>
              </w:rPr>
              <w:t>1048,0</w:t>
            </w:r>
          </w:p>
        </w:tc>
        <w:tc>
          <w:tcPr>
            <w:tcW w:w="966" w:type="dxa"/>
            <w:gridSpan w:val="5"/>
          </w:tcPr>
          <w:p w:rsidR="00CB5150" w:rsidRPr="002D20BF" w:rsidRDefault="00CB5150" w:rsidP="006C23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  <w:p w:rsidR="00CB5150" w:rsidRPr="002D20BF" w:rsidRDefault="00CB5150" w:rsidP="00C008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198,7</w:t>
            </w:r>
          </w:p>
        </w:tc>
        <w:tc>
          <w:tcPr>
            <w:tcW w:w="876" w:type="dxa"/>
            <w:gridSpan w:val="4"/>
          </w:tcPr>
          <w:p w:rsidR="00CB5150" w:rsidRPr="002D20BF" w:rsidRDefault="00CB5150" w:rsidP="00523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color w:val="000000"/>
                <w:sz w:val="20"/>
                <w:szCs w:val="20"/>
              </w:rPr>
              <w:t>47 854,0</w:t>
            </w:r>
          </w:p>
        </w:tc>
        <w:tc>
          <w:tcPr>
            <w:tcW w:w="1134" w:type="dxa"/>
            <w:gridSpan w:val="3"/>
          </w:tcPr>
          <w:p w:rsidR="00CB5150" w:rsidRPr="002D20BF" w:rsidRDefault="00CB5150" w:rsidP="00DB0A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20BF">
              <w:rPr>
                <w:rFonts w:ascii="Times New Roman" w:hAnsi="Times New Roman"/>
                <w:color w:val="000000"/>
                <w:sz w:val="20"/>
                <w:szCs w:val="20"/>
              </w:rPr>
              <w:t>45940,6</w:t>
            </w:r>
          </w:p>
        </w:tc>
      </w:tr>
      <w:tr w:rsidR="00CB5150" w:rsidRPr="002D20BF" w:rsidTr="007041F4">
        <w:trPr>
          <w:cantSplit/>
          <w:trHeight w:val="225"/>
        </w:trPr>
        <w:tc>
          <w:tcPr>
            <w:tcW w:w="720" w:type="dxa"/>
            <w:vMerge/>
          </w:tcPr>
          <w:p w:rsidR="00CB5150" w:rsidRPr="002D20BF" w:rsidRDefault="00CB5150" w:rsidP="007041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CB5150" w:rsidRPr="002D20BF" w:rsidRDefault="00CB5150" w:rsidP="007041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CB5150" w:rsidRPr="002D20BF" w:rsidRDefault="00CB5150" w:rsidP="0070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D20BF">
              <w:rPr>
                <w:rFonts w:ascii="Times New Roman" w:hAnsi="Times New Roman"/>
                <w:b/>
                <w:i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71" w:type="dxa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6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CB5150" w:rsidRPr="002D20BF" w:rsidRDefault="00CB5150" w:rsidP="00704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B5150" w:rsidRDefault="00CB5150" w:rsidP="00B80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24C"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CB5150" w:rsidRDefault="00CB5150" w:rsidP="003615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81024C">
        <w:rPr>
          <w:rFonts w:ascii="Times New Roman" w:hAnsi="Times New Roman"/>
          <w:sz w:val="28"/>
        </w:rPr>
        <w:t>».</w:t>
      </w:r>
    </w:p>
    <w:p w:rsidR="00CB5150" w:rsidRDefault="00CB5150" w:rsidP="00B806F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5150" w:rsidRDefault="00CB5150" w:rsidP="00B806F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5150" w:rsidRDefault="00CB5150" w:rsidP="00B806F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5150" w:rsidRDefault="00CB5150" w:rsidP="00B806F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5150" w:rsidRDefault="00CB5150" w:rsidP="00B806F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CB5150" w:rsidSect="00A419C3">
          <w:pgSz w:w="16838" w:h="11906" w:orient="landscape"/>
          <w:pgMar w:top="567" w:right="777" w:bottom="1083" w:left="873" w:header="720" w:footer="720" w:gutter="0"/>
          <w:cols w:space="720"/>
          <w:titlePg/>
          <w:docGrid w:linePitch="360"/>
        </w:sectPr>
      </w:pPr>
    </w:p>
    <w:p w:rsidR="00CB5150" w:rsidRDefault="00CB5150" w:rsidP="00B806F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0256CF">
        <w:rPr>
          <w:rFonts w:ascii="Times New Roman" w:hAnsi="Times New Roman"/>
          <w:sz w:val="28"/>
          <w:szCs w:val="28"/>
        </w:rPr>
        <w:t>. Настоящее постановление вступает в силу с</w:t>
      </w:r>
      <w:r>
        <w:rPr>
          <w:rFonts w:ascii="Times New Roman" w:hAnsi="Times New Roman"/>
          <w:sz w:val="28"/>
          <w:szCs w:val="28"/>
        </w:rPr>
        <w:t>о дня</w:t>
      </w:r>
      <w:r w:rsidRPr="000256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официального опубликования и </w:t>
      </w:r>
      <w:r w:rsidRPr="000256CF">
        <w:rPr>
          <w:rFonts w:ascii="Times New Roman" w:hAnsi="Times New Roman"/>
          <w:sz w:val="28"/>
          <w:szCs w:val="28"/>
        </w:rPr>
        <w:t>подлежит размещению на официальном сайте муниципального образования «Мелекесский район» в информационно-телекоммуникационной сети Интернет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B5150" w:rsidRPr="000256CF" w:rsidRDefault="00CB5150" w:rsidP="00B806F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0256C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 xml:space="preserve">Контроль за исполнением </w:t>
      </w:r>
      <w:r w:rsidRPr="000256CF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 xml:space="preserve">настоящего постановления возложить на 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>Начальника Управления ТЭР, ЖКХ, строительства и дорожной деятельности администрации</w:t>
      </w:r>
      <w:r w:rsidRPr="000256CF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 xml:space="preserve">  муниципального образования «Мелекесский район» Ульяновской области 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>А.А.Червякова</w:t>
      </w:r>
      <w:r w:rsidRPr="000256CF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 xml:space="preserve"> </w:t>
      </w:r>
    </w:p>
    <w:p w:rsidR="00CB5150" w:rsidRPr="000256CF" w:rsidRDefault="00CB5150" w:rsidP="00B806F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6CF">
        <w:rPr>
          <w:rFonts w:ascii="Times New Roman" w:hAnsi="Times New Roman"/>
          <w:sz w:val="28"/>
          <w:szCs w:val="28"/>
        </w:rPr>
        <w:t xml:space="preserve">          </w:t>
      </w:r>
    </w:p>
    <w:p w:rsidR="00CB5150" w:rsidRPr="000256CF" w:rsidRDefault="00CB5150" w:rsidP="00B806F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5150" w:rsidRPr="000256CF" w:rsidRDefault="00CB5150" w:rsidP="00B806F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5150" w:rsidRPr="000256CF" w:rsidRDefault="00CB5150" w:rsidP="00B806F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256CF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0256CF">
        <w:rPr>
          <w:rFonts w:ascii="Times New Roman" w:hAnsi="Times New Roman"/>
          <w:sz w:val="28"/>
          <w:szCs w:val="28"/>
        </w:rPr>
        <w:t xml:space="preserve"> администрации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256C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И.Н.Мухутдинов</w:t>
      </w:r>
    </w:p>
    <w:p w:rsidR="00CB5150" w:rsidRDefault="00CB5150" w:rsidP="00E003BF">
      <w:pPr>
        <w:spacing w:after="0" w:line="240" w:lineRule="auto"/>
        <w:rPr>
          <w:b/>
        </w:rPr>
      </w:pPr>
    </w:p>
    <w:sectPr w:rsidR="00CB5150" w:rsidSect="00361501">
      <w:pgSz w:w="11906" w:h="16838"/>
      <w:pgMar w:top="873" w:right="567" w:bottom="777" w:left="108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150" w:rsidRDefault="00CB5150" w:rsidP="00646790">
      <w:pPr>
        <w:spacing w:after="0" w:line="240" w:lineRule="auto"/>
      </w:pPr>
      <w:r>
        <w:separator/>
      </w:r>
    </w:p>
  </w:endnote>
  <w:endnote w:type="continuationSeparator" w:id="1">
    <w:p w:rsidR="00CB5150" w:rsidRDefault="00CB5150" w:rsidP="0064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150" w:rsidRDefault="00C25EDB">
    <w:pPr>
      <w:pStyle w:val="a3"/>
      <w:jc w:val="right"/>
    </w:pPr>
    <w:fldSimple w:instr=" PAGE ">
      <w:r w:rsidR="005D0974">
        <w:rPr>
          <w:noProof/>
        </w:rPr>
        <w:t>8</w:t>
      </w:r>
    </w:fldSimple>
  </w:p>
  <w:p w:rsidR="00CB5150" w:rsidRDefault="00CB515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150" w:rsidRDefault="00CB5150" w:rsidP="00646790">
      <w:pPr>
        <w:spacing w:after="0" w:line="240" w:lineRule="auto"/>
      </w:pPr>
      <w:r>
        <w:separator/>
      </w:r>
    </w:p>
  </w:footnote>
  <w:footnote w:type="continuationSeparator" w:id="1">
    <w:p w:rsidR="00CB5150" w:rsidRDefault="00CB5150" w:rsidP="00646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660F9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485"/>
        </w:tabs>
        <w:ind w:left="1485" w:hanging="112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2">
      <w:start w:val="1"/>
      <w:numFmt w:val="upperRoman"/>
      <w:lvlText w:val="%3."/>
      <w:lvlJc w:val="left"/>
      <w:pPr>
        <w:tabs>
          <w:tab w:val="num" w:pos="1485"/>
        </w:tabs>
        <w:ind w:left="1485" w:hanging="1125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1485"/>
        </w:tabs>
        <w:ind w:left="1485" w:hanging="112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1485"/>
        </w:tabs>
        <w:ind w:left="1485" w:hanging="11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48260B6A"/>
    <w:multiLevelType w:val="hybridMultilevel"/>
    <w:tmpl w:val="54D279B4"/>
    <w:lvl w:ilvl="0" w:tplc="AEC07DDE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2C"/>
    <w:rsid w:val="00014E02"/>
    <w:rsid w:val="000256CF"/>
    <w:rsid w:val="0002591D"/>
    <w:rsid w:val="00037BA4"/>
    <w:rsid w:val="00062569"/>
    <w:rsid w:val="00065A2F"/>
    <w:rsid w:val="000964FC"/>
    <w:rsid w:val="00096824"/>
    <w:rsid w:val="000F0B5E"/>
    <w:rsid w:val="00132A3C"/>
    <w:rsid w:val="00167482"/>
    <w:rsid w:val="001811E7"/>
    <w:rsid w:val="001A3894"/>
    <w:rsid w:val="001D54C3"/>
    <w:rsid w:val="001F382C"/>
    <w:rsid w:val="00203E5E"/>
    <w:rsid w:val="002503E6"/>
    <w:rsid w:val="00250A8A"/>
    <w:rsid w:val="0026318E"/>
    <w:rsid w:val="002744D8"/>
    <w:rsid w:val="00286FCA"/>
    <w:rsid w:val="002A1114"/>
    <w:rsid w:val="002A57D6"/>
    <w:rsid w:val="002B2210"/>
    <w:rsid w:val="002C0A2C"/>
    <w:rsid w:val="002D20BF"/>
    <w:rsid w:val="002F2B01"/>
    <w:rsid w:val="003160F1"/>
    <w:rsid w:val="00317668"/>
    <w:rsid w:val="0035685B"/>
    <w:rsid w:val="00361501"/>
    <w:rsid w:val="00392948"/>
    <w:rsid w:val="003B6E54"/>
    <w:rsid w:val="003E1BA6"/>
    <w:rsid w:val="00426269"/>
    <w:rsid w:val="00436F0B"/>
    <w:rsid w:val="00437269"/>
    <w:rsid w:val="0045205B"/>
    <w:rsid w:val="00491EF4"/>
    <w:rsid w:val="004A390F"/>
    <w:rsid w:val="004B5ABF"/>
    <w:rsid w:val="004C4FDC"/>
    <w:rsid w:val="005057E2"/>
    <w:rsid w:val="005238AC"/>
    <w:rsid w:val="00556963"/>
    <w:rsid w:val="00571636"/>
    <w:rsid w:val="005D0974"/>
    <w:rsid w:val="005D1818"/>
    <w:rsid w:val="005D77E8"/>
    <w:rsid w:val="005F44E3"/>
    <w:rsid w:val="00624CA7"/>
    <w:rsid w:val="00646790"/>
    <w:rsid w:val="00657A16"/>
    <w:rsid w:val="0066563D"/>
    <w:rsid w:val="006815B3"/>
    <w:rsid w:val="006C2346"/>
    <w:rsid w:val="006F7D06"/>
    <w:rsid w:val="007041F4"/>
    <w:rsid w:val="00704345"/>
    <w:rsid w:val="00706D1D"/>
    <w:rsid w:val="007128F4"/>
    <w:rsid w:val="0071534D"/>
    <w:rsid w:val="00725CB8"/>
    <w:rsid w:val="007278A1"/>
    <w:rsid w:val="00730262"/>
    <w:rsid w:val="00780FC9"/>
    <w:rsid w:val="007845AF"/>
    <w:rsid w:val="007968B9"/>
    <w:rsid w:val="007D4225"/>
    <w:rsid w:val="007F4208"/>
    <w:rsid w:val="0081024C"/>
    <w:rsid w:val="00813741"/>
    <w:rsid w:val="0081493F"/>
    <w:rsid w:val="00814BCA"/>
    <w:rsid w:val="00834579"/>
    <w:rsid w:val="008453BE"/>
    <w:rsid w:val="00857B2C"/>
    <w:rsid w:val="008655B2"/>
    <w:rsid w:val="00871AEB"/>
    <w:rsid w:val="008C141C"/>
    <w:rsid w:val="008E49B3"/>
    <w:rsid w:val="008F3AEB"/>
    <w:rsid w:val="008F432F"/>
    <w:rsid w:val="00905F4D"/>
    <w:rsid w:val="009978B4"/>
    <w:rsid w:val="009D4E0E"/>
    <w:rsid w:val="009D5D72"/>
    <w:rsid w:val="00A329F0"/>
    <w:rsid w:val="00A419C3"/>
    <w:rsid w:val="00A60674"/>
    <w:rsid w:val="00A6468D"/>
    <w:rsid w:val="00A70B4D"/>
    <w:rsid w:val="00A84B01"/>
    <w:rsid w:val="00AC5872"/>
    <w:rsid w:val="00AE0773"/>
    <w:rsid w:val="00B3026C"/>
    <w:rsid w:val="00B3075E"/>
    <w:rsid w:val="00B309CD"/>
    <w:rsid w:val="00B41F1B"/>
    <w:rsid w:val="00B510E2"/>
    <w:rsid w:val="00B52659"/>
    <w:rsid w:val="00B806F8"/>
    <w:rsid w:val="00BD62AF"/>
    <w:rsid w:val="00BE36A4"/>
    <w:rsid w:val="00C0082C"/>
    <w:rsid w:val="00C25EDB"/>
    <w:rsid w:val="00C422F2"/>
    <w:rsid w:val="00C74FE5"/>
    <w:rsid w:val="00CA4431"/>
    <w:rsid w:val="00CB1557"/>
    <w:rsid w:val="00CB5150"/>
    <w:rsid w:val="00CF27B1"/>
    <w:rsid w:val="00CF6D79"/>
    <w:rsid w:val="00D441D2"/>
    <w:rsid w:val="00D563EE"/>
    <w:rsid w:val="00DB0A68"/>
    <w:rsid w:val="00DB3B8D"/>
    <w:rsid w:val="00DB7F35"/>
    <w:rsid w:val="00DC32CF"/>
    <w:rsid w:val="00DC5FF6"/>
    <w:rsid w:val="00DE379E"/>
    <w:rsid w:val="00DF4B2A"/>
    <w:rsid w:val="00E003BF"/>
    <w:rsid w:val="00E27A33"/>
    <w:rsid w:val="00E42B57"/>
    <w:rsid w:val="00E61F3D"/>
    <w:rsid w:val="00E7155C"/>
    <w:rsid w:val="00ED4219"/>
    <w:rsid w:val="00EF0FF5"/>
    <w:rsid w:val="00F3028A"/>
    <w:rsid w:val="00FF0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79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744D8"/>
    <w:pPr>
      <w:keepNext/>
      <w:suppressAutoHyphens/>
      <w:spacing w:after="0" w:line="240" w:lineRule="auto"/>
      <w:ind w:firstLine="5400"/>
      <w:jc w:val="right"/>
      <w:outlineLvl w:val="0"/>
    </w:pPr>
    <w:rPr>
      <w:rFonts w:ascii="Times New Roman" w:hAnsi="Times New Roman"/>
      <w:sz w:val="28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2744D8"/>
    <w:pPr>
      <w:keepNext/>
      <w:suppressAutoHyphens/>
      <w:spacing w:after="0" w:line="240" w:lineRule="auto"/>
      <w:jc w:val="right"/>
      <w:outlineLvl w:val="1"/>
    </w:pPr>
    <w:rPr>
      <w:rFonts w:ascii="Times New Roman" w:hAnsi="Times New Roman"/>
      <w:sz w:val="28"/>
      <w:szCs w:val="24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2744D8"/>
    <w:pPr>
      <w:keepNext/>
      <w:tabs>
        <w:tab w:val="left" w:pos="0"/>
        <w:tab w:val="num" w:pos="1485"/>
      </w:tabs>
      <w:suppressAutoHyphens/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4"/>
      <w:lang w:eastAsia="zh-CN"/>
    </w:rPr>
  </w:style>
  <w:style w:type="paragraph" w:styleId="4">
    <w:name w:val="heading 4"/>
    <w:basedOn w:val="a"/>
    <w:next w:val="a"/>
    <w:link w:val="40"/>
    <w:uiPriority w:val="99"/>
    <w:qFormat/>
    <w:rsid w:val="002744D8"/>
    <w:pPr>
      <w:keepNext/>
      <w:tabs>
        <w:tab w:val="left" w:pos="0"/>
        <w:tab w:val="num" w:pos="1485"/>
      </w:tabs>
      <w:suppressAutoHyphens/>
      <w:spacing w:after="0" w:line="240" w:lineRule="auto"/>
      <w:jc w:val="center"/>
      <w:outlineLvl w:val="3"/>
    </w:pPr>
    <w:rPr>
      <w:rFonts w:ascii="Times New Roman" w:hAnsi="Times New Roman"/>
      <w:b/>
      <w:sz w:val="28"/>
      <w:szCs w:val="24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2744D8"/>
    <w:pPr>
      <w:keepNext/>
      <w:tabs>
        <w:tab w:val="left" w:pos="0"/>
      </w:tabs>
      <w:suppressAutoHyphens/>
      <w:spacing w:after="0" w:line="240" w:lineRule="auto"/>
      <w:ind w:firstLine="360"/>
      <w:jc w:val="center"/>
      <w:outlineLvl w:val="4"/>
    </w:pPr>
    <w:rPr>
      <w:rFonts w:ascii="Times New Roman" w:hAnsi="Times New Roman"/>
      <w:b/>
      <w:sz w:val="28"/>
      <w:szCs w:val="24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2744D8"/>
    <w:pPr>
      <w:keepNext/>
      <w:suppressAutoHyphens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4"/>
      <w:lang w:eastAsia="zh-CN"/>
    </w:rPr>
  </w:style>
  <w:style w:type="paragraph" w:styleId="7">
    <w:name w:val="heading 7"/>
    <w:basedOn w:val="a"/>
    <w:next w:val="a"/>
    <w:link w:val="70"/>
    <w:uiPriority w:val="99"/>
    <w:qFormat/>
    <w:rsid w:val="002744D8"/>
    <w:pPr>
      <w:keepNext/>
      <w:suppressAutoHyphens/>
      <w:spacing w:after="0" w:line="240" w:lineRule="auto"/>
      <w:jc w:val="both"/>
      <w:outlineLvl w:val="6"/>
    </w:pPr>
    <w:rPr>
      <w:rFonts w:ascii="Times New Roman" w:hAnsi="Times New Roman"/>
      <w:b/>
      <w:sz w:val="24"/>
      <w:szCs w:val="24"/>
      <w:lang w:eastAsia="zh-CN"/>
    </w:rPr>
  </w:style>
  <w:style w:type="paragraph" w:styleId="8">
    <w:name w:val="heading 8"/>
    <w:basedOn w:val="a"/>
    <w:next w:val="a"/>
    <w:link w:val="80"/>
    <w:uiPriority w:val="99"/>
    <w:qFormat/>
    <w:rsid w:val="002744D8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7"/>
    </w:pPr>
    <w:rPr>
      <w:rFonts w:ascii="Times New Roman" w:hAnsi="Times New Roman"/>
      <w:b/>
      <w:sz w:val="24"/>
      <w:szCs w:val="24"/>
      <w:lang w:eastAsia="zh-CN"/>
    </w:rPr>
  </w:style>
  <w:style w:type="paragraph" w:styleId="9">
    <w:name w:val="heading 9"/>
    <w:basedOn w:val="a"/>
    <w:next w:val="a"/>
    <w:link w:val="90"/>
    <w:uiPriority w:val="99"/>
    <w:qFormat/>
    <w:rsid w:val="002744D8"/>
    <w:pPr>
      <w:keepNext/>
      <w:suppressAutoHyphens/>
      <w:spacing w:after="0" w:line="240" w:lineRule="auto"/>
      <w:jc w:val="center"/>
      <w:outlineLvl w:val="8"/>
    </w:pPr>
    <w:rPr>
      <w:rFonts w:ascii="Times New Roman" w:hAnsi="Times New Roman"/>
      <w:b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44D8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9"/>
    <w:locked/>
    <w:rsid w:val="002744D8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2744D8"/>
    <w:rPr>
      <w:rFonts w:ascii="Times New Roman" w:hAnsi="Times New Roman" w:cs="Times New Roman"/>
      <w:b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9"/>
    <w:locked/>
    <w:rsid w:val="002744D8"/>
    <w:rPr>
      <w:rFonts w:ascii="Times New Roman" w:hAnsi="Times New Roman" w:cs="Times New Roman"/>
      <w:b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uiPriority w:val="99"/>
    <w:locked/>
    <w:rsid w:val="002744D8"/>
    <w:rPr>
      <w:rFonts w:ascii="Times New Roman" w:hAnsi="Times New Roman" w:cs="Times New Roman"/>
      <w:b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9"/>
    <w:locked/>
    <w:rsid w:val="002744D8"/>
    <w:rPr>
      <w:rFonts w:ascii="Times New Roman" w:hAnsi="Times New Roman" w:cs="Times New Roman"/>
      <w:b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uiPriority w:val="99"/>
    <w:locked/>
    <w:rsid w:val="002744D8"/>
    <w:rPr>
      <w:rFonts w:ascii="Times New Roman" w:hAnsi="Times New Roman" w:cs="Times New Roman"/>
      <w:b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9"/>
    <w:locked/>
    <w:rsid w:val="002744D8"/>
    <w:rPr>
      <w:rFonts w:ascii="Times New Roman" w:hAnsi="Times New Roman" w:cs="Times New Roman"/>
      <w:b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uiPriority w:val="99"/>
    <w:locked/>
    <w:rsid w:val="002744D8"/>
    <w:rPr>
      <w:rFonts w:ascii="Times New Roman" w:hAnsi="Times New Roman" w:cs="Times New Roman"/>
      <w:b/>
      <w:sz w:val="24"/>
      <w:szCs w:val="24"/>
      <w:lang w:eastAsia="zh-CN"/>
    </w:rPr>
  </w:style>
  <w:style w:type="paragraph" w:styleId="a3">
    <w:name w:val="footer"/>
    <w:basedOn w:val="a"/>
    <w:link w:val="a4"/>
    <w:uiPriority w:val="99"/>
    <w:rsid w:val="002C0A2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2C0A2C"/>
    <w:rPr>
      <w:rFonts w:ascii="Times New Roman" w:hAnsi="Times New Roman"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2C0A2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C0A2C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2C0A2C"/>
    <w:pPr>
      <w:widowControl w:val="0"/>
      <w:suppressAutoHyphens/>
      <w:autoSpaceDE w:val="0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ConsPlusCell">
    <w:name w:val="ConsPlusCell"/>
    <w:uiPriority w:val="99"/>
    <w:rsid w:val="00706D1D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a7">
    <w:name w:val="Содержимое таблицы"/>
    <w:basedOn w:val="a"/>
    <w:uiPriority w:val="99"/>
    <w:rsid w:val="00706D1D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WW8Num2z0">
    <w:name w:val="WW8Num2z0"/>
    <w:uiPriority w:val="99"/>
    <w:rsid w:val="002744D8"/>
    <w:rPr>
      <w:rFonts w:ascii="Symbol" w:hAnsi="Symbol"/>
    </w:rPr>
  </w:style>
  <w:style w:type="character" w:customStyle="1" w:styleId="WW8Num4z0">
    <w:name w:val="WW8Num4z0"/>
    <w:uiPriority w:val="99"/>
    <w:rsid w:val="002744D8"/>
    <w:rPr>
      <w:rFonts w:ascii="OpenSymbol" w:eastAsia="OpenSymbol"/>
    </w:rPr>
  </w:style>
  <w:style w:type="character" w:customStyle="1" w:styleId="Absatz-Standardschriftart">
    <w:name w:val="Absatz-Standardschriftart"/>
    <w:uiPriority w:val="99"/>
    <w:rsid w:val="002744D8"/>
  </w:style>
  <w:style w:type="character" w:customStyle="1" w:styleId="WW-Absatz-Standardschriftart">
    <w:name w:val="WW-Absatz-Standardschriftart"/>
    <w:uiPriority w:val="99"/>
    <w:rsid w:val="002744D8"/>
  </w:style>
  <w:style w:type="character" w:customStyle="1" w:styleId="WW-Absatz-Standardschriftart1">
    <w:name w:val="WW-Absatz-Standardschriftart1"/>
    <w:uiPriority w:val="99"/>
    <w:rsid w:val="002744D8"/>
  </w:style>
  <w:style w:type="character" w:customStyle="1" w:styleId="WW-Absatz-Standardschriftart11">
    <w:name w:val="WW-Absatz-Standardschriftart11"/>
    <w:uiPriority w:val="99"/>
    <w:rsid w:val="002744D8"/>
  </w:style>
  <w:style w:type="character" w:customStyle="1" w:styleId="WW-Absatz-Standardschriftart111">
    <w:name w:val="WW-Absatz-Standardschriftart111"/>
    <w:uiPriority w:val="99"/>
    <w:rsid w:val="002744D8"/>
  </w:style>
  <w:style w:type="character" w:customStyle="1" w:styleId="WW-Absatz-Standardschriftart1111">
    <w:name w:val="WW-Absatz-Standardschriftart1111"/>
    <w:uiPriority w:val="99"/>
    <w:rsid w:val="002744D8"/>
  </w:style>
  <w:style w:type="character" w:customStyle="1" w:styleId="WW-Absatz-Standardschriftart11111">
    <w:name w:val="WW-Absatz-Standardschriftart11111"/>
    <w:uiPriority w:val="99"/>
    <w:rsid w:val="002744D8"/>
  </w:style>
  <w:style w:type="character" w:customStyle="1" w:styleId="WW-Absatz-Standardschriftart111111">
    <w:name w:val="WW-Absatz-Standardschriftart111111"/>
    <w:uiPriority w:val="99"/>
    <w:rsid w:val="002744D8"/>
  </w:style>
  <w:style w:type="character" w:customStyle="1" w:styleId="WW-Absatz-Standardschriftart1111111">
    <w:name w:val="WW-Absatz-Standardschriftart1111111"/>
    <w:uiPriority w:val="99"/>
    <w:rsid w:val="002744D8"/>
  </w:style>
  <w:style w:type="character" w:customStyle="1" w:styleId="WW-Absatz-Standardschriftart11111111">
    <w:name w:val="WW-Absatz-Standardschriftart11111111"/>
    <w:uiPriority w:val="99"/>
    <w:rsid w:val="002744D8"/>
  </w:style>
  <w:style w:type="character" w:customStyle="1" w:styleId="WW-Absatz-Standardschriftart111111111">
    <w:name w:val="WW-Absatz-Standardschriftart111111111"/>
    <w:uiPriority w:val="99"/>
    <w:rsid w:val="002744D8"/>
  </w:style>
  <w:style w:type="character" w:customStyle="1" w:styleId="WW8Num3z0">
    <w:name w:val="WW8Num3z0"/>
    <w:uiPriority w:val="99"/>
    <w:rsid w:val="002744D8"/>
    <w:rPr>
      <w:rFonts w:ascii="Symbol" w:hAnsi="Symbol"/>
    </w:rPr>
  </w:style>
  <w:style w:type="character" w:customStyle="1" w:styleId="WW8Num5z0">
    <w:name w:val="WW8Num5z0"/>
    <w:uiPriority w:val="99"/>
    <w:rsid w:val="002744D8"/>
    <w:rPr>
      <w:rFonts w:ascii="Symbol" w:hAnsi="Symbol"/>
    </w:rPr>
  </w:style>
  <w:style w:type="character" w:customStyle="1" w:styleId="WW-Absatz-Standardschriftart1111111111">
    <w:name w:val="WW-Absatz-Standardschriftart1111111111"/>
    <w:uiPriority w:val="99"/>
    <w:rsid w:val="002744D8"/>
  </w:style>
  <w:style w:type="character" w:customStyle="1" w:styleId="WW-Absatz-Standardschriftart11111111111">
    <w:name w:val="WW-Absatz-Standardschriftart11111111111"/>
    <w:uiPriority w:val="99"/>
    <w:rsid w:val="002744D8"/>
  </w:style>
  <w:style w:type="character" w:customStyle="1" w:styleId="21">
    <w:name w:val="Основной шрифт абзаца2"/>
    <w:uiPriority w:val="99"/>
    <w:rsid w:val="002744D8"/>
  </w:style>
  <w:style w:type="character" w:customStyle="1" w:styleId="WW-Absatz-Standardschriftart111111111111">
    <w:name w:val="WW-Absatz-Standardschriftart111111111111"/>
    <w:uiPriority w:val="99"/>
    <w:rsid w:val="002744D8"/>
  </w:style>
  <w:style w:type="character" w:customStyle="1" w:styleId="WW-Absatz-Standardschriftart1111111111111">
    <w:name w:val="WW-Absatz-Standardschriftart1111111111111"/>
    <w:uiPriority w:val="99"/>
    <w:rsid w:val="002744D8"/>
  </w:style>
  <w:style w:type="character" w:customStyle="1" w:styleId="WW-Absatz-Standardschriftart11111111111111">
    <w:name w:val="WW-Absatz-Standardschriftart11111111111111"/>
    <w:uiPriority w:val="99"/>
    <w:rsid w:val="002744D8"/>
  </w:style>
  <w:style w:type="character" w:customStyle="1" w:styleId="WW-Absatz-Standardschriftart111111111111111">
    <w:name w:val="WW-Absatz-Standardschriftart111111111111111"/>
    <w:uiPriority w:val="99"/>
    <w:rsid w:val="002744D8"/>
  </w:style>
  <w:style w:type="character" w:customStyle="1" w:styleId="WW-Absatz-Standardschriftart1111111111111111">
    <w:name w:val="WW-Absatz-Standardschriftart1111111111111111"/>
    <w:uiPriority w:val="99"/>
    <w:rsid w:val="002744D8"/>
  </w:style>
  <w:style w:type="character" w:customStyle="1" w:styleId="WW-Absatz-Standardschriftart11111111111111111">
    <w:name w:val="WW-Absatz-Standardschriftart11111111111111111"/>
    <w:uiPriority w:val="99"/>
    <w:rsid w:val="002744D8"/>
  </w:style>
  <w:style w:type="character" w:customStyle="1" w:styleId="WW-Absatz-Standardschriftart111111111111111111">
    <w:name w:val="WW-Absatz-Standardschriftart111111111111111111"/>
    <w:uiPriority w:val="99"/>
    <w:rsid w:val="002744D8"/>
  </w:style>
  <w:style w:type="character" w:customStyle="1" w:styleId="WW-Absatz-Standardschriftart1111111111111111111">
    <w:name w:val="WW-Absatz-Standardschriftart1111111111111111111"/>
    <w:uiPriority w:val="99"/>
    <w:rsid w:val="002744D8"/>
  </w:style>
  <w:style w:type="character" w:customStyle="1" w:styleId="WW-Absatz-Standardschriftart11111111111111111111">
    <w:name w:val="WW-Absatz-Standardschriftart11111111111111111111"/>
    <w:uiPriority w:val="99"/>
    <w:rsid w:val="002744D8"/>
  </w:style>
  <w:style w:type="character" w:customStyle="1" w:styleId="WW-Absatz-Standardschriftart111111111111111111111">
    <w:name w:val="WW-Absatz-Standardschriftart111111111111111111111"/>
    <w:uiPriority w:val="99"/>
    <w:rsid w:val="002744D8"/>
  </w:style>
  <w:style w:type="character" w:customStyle="1" w:styleId="WW-Absatz-Standardschriftart1111111111111111111111">
    <w:name w:val="WW-Absatz-Standardschriftart1111111111111111111111"/>
    <w:uiPriority w:val="99"/>
    <w:rsid w:val="002744D8"/>
  </w:style>
  <w:style w:type="character" w:customStyle="1" w:styleId="WW-Absatz-Standardschriftart11111111111111111111111">
    <w:name w:val="WW-Absatz-Standardschriftart11111111111111111111111"/>
    <w:uiPriority w:val="99"/>
    <w:rsid w:val="002744D8"/>
  </w:style>
  <w:style w:type="character" w:customStyle="1" w:styleId="WW-Absatz-Standardschriftart111111111111111111111111">
    <w:name w:val="WW-Absatz-Standardschriftart111111111111111111111111"/>
    <w:uiPriority w:val="99"/>
    <w:rsid w:val="002744D8"/>
  </w:style>
  <w:style w:type="character" w:customStyle="1" w:styleId="WW-Absatz-Standardschriftart1111111111111111111111111">
    <w:name w:val="WW-Absatz-Standardschriftart1111111111111111111111111"/>
    <w:uiPriority w:val="99"/>
    <w:rsid w:val="002744D8"/>
  </w:style>
  <w:style w:type="character" w:customStyle="1" w:styleId="WW-Absatz-Standardschriftart11111111111111111111111111">
    <w:name w:val="WW-Absatz-Standardschriftart11111111111111111111111111"/>
    <w:uiPriority w:val="99"/>
    <w:rsid w:val="002744D8"/>
  </w:style>
  <w:style w:type="character" w:customStyle="1" w:styleId="WW-Absatz-Standardschriftart111111111111111111111111111">
    <w:name w:val="WW-Absatz-Standardschriftart111111111111111111111111111"/>
    <w:uiPriority w:val="99"/>
    <w:rsid w:val="002744D8"/>
  </w:style>
  <w:style w:type="character" w:customStyle="1" w:styleId="WW-Absatz-Standardschriftart1111111111111111111111111111">
    <w:name w:val="WW-Absatz-Standardschriftart1111111111111111111111111111"/>
    <w:uiPriority w:val="99"/>
    <w:rsid w:val="002744D8"/>
  </w:style>
  <w:style w:type="character" w:customStyle="1" w:styleId="WW-Absatz-Standardschriftart11111111111111111111111111111">
    <w:name w:val="WW-Absatz-Standardschriftart11111111111111111111111111111"/>
    <w:uiPriority w:val="99"/>
    <w:rsid w:val="002744D8"/>
  </w:style>
  <w:style w:type="character" w:customStyle="1" w:styleId="WW-Absatz-Standardschriftart111111111111111111111111111111">
    <w:name w:val="WW-Absatz-Standardschriftart111111111111111111111111111111"/>
    <w:uiPriority w:val="99"/>
    <w:rsid w:val="002744D8"/>
  </w:style>
  <w:style w:type="character" w:customStyle="1" w:styleId="WW-Absatz-Standardschriftart1111111111111111111111111111111">
    <w:name w:val="WW-Absatz-Standardschriftart1111111111111111111111111111111"/>
    <w:uiPriority w:val="99"/>
    <w:rsid w:val="002744D8"/>
  </w:style>
  <w:style w:type="character" w:customStyle="1" w:styleId="WW-Absatz-Standardschriftart11111111111111111111111111111111">
    <w:name w:val="WW-Absatz-Standardschriftart11111111111111111111111111111111"/>
    <w:uiPriority w:val="99"/>
    <w:rsid w:val="002744D8"/>
  </w:style>
  <w:style w:type="character" w:customStyle="1" w:styleId="WW-Absatz-Standardschriftart111111111111111111111111111111111">
    <w:name w:val="WW-Absatz-Standardschriftart111111111111111111111111111111111"/>
    <w:uiPriority w:val="99"/>
    <w:rsid w:val="002744D8"/>
  </w:style>
  <w:style w:type="character" w:customStyle="1" w:styleId="WW-Absatz-Standardschriftart1111111111111111111111111111111111">
    <w:name w:val="WW-Absatz-Standardschriftart1111111111111111111111111111111111"/>
    <w:uiPriority w:val="99"/>
    <w:rsid w:val="002744D8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2744D8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2744D8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2744D8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2744D8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2744D8"/>
  </w:style>
  <w:style w:type="character" w:customStyle="1" w:styleId="WW8Num6z0">
    <w:name w:val="WW8Num6z0"/>
    <w:uiPriority w:val="99"/>
    <w:rsid w:val="002744D8"/>
    <w:rPr>
      <w:rFonts w:ascii="Symbol" w:hAnsi="Symbol"/>
    </w:rPr>
  </w:style>
  <w:style w:type="character" w:customStyle="1" w:styleId="WW8Num7z0">
    <w:name w:val="WW8Num7z0"/>
    <w:uiPriority w:val="99"/>
    <w:rsid w:val="002744D8"/>
    <w:rPr>
      <w:rFonts w:ascii="Symbol" w:hAnsi="Symbol"/>
    </w:rPr>
  </w:style>
  <w:style w:type="character" w:customStyle="1" w:styleId="WW8Num8z0">
    <w:name w:val="WW8Num8z0"/>
    <w:uiPriority w:val="99"/>
    <w:rsid w:val="002744D8"/>
    <w:rPr>
      <w:rFonts w:ascii="Symbol" w:hAnsi="Symbol"/>
    </w:rPr>
  </w:style>
  <w:style w:type="character" w:customStyle="1" w:styleId="WW8Num10z0">
    <w:name w:val="WW8Num10z0"/>
    <w:uiPriority w:val="99"/>
    <w:rsid w:val="002744D8"/>
    <w:rPr>
      <w:rFonts w:ascii="Symbol" w:hAnsi="Symbol"/>
    </w:rPr>
  </w:style>
  <w:style w:type="character" w:customStyle="1" w:styleId="11">
    <w:name w:val="Основной шрифт абзаца1"/>
    <w:uiPriority w:val="99"/>
    <w:rsid w:val="002744D8"/>
  </w:style>
  <w:style w:type="character" w:styleId="a8">
    <w:name w:val="line number"/>
    <w:basedOn w:val="11"/>
    <w:uiPriority w:val="99"/>
    <w:rsid w:val="002744D8"/>
    <w:rPr>
      <w:rFonts w:cs="Times New Roman"/>
    </w:rPr>
  </w:style>
  <w:style w:type="character" w:styleId="a9">
    <w:name w:val="page number"/>
    <w:basedOn w:val="11"/>
    <w:uiPriority w:val="99"/>
    <w:rsid w:val="002744D8"/>
    <w:rPr>
      <w:rFonts w:cs="Times New Roman"/>
    </w:rPr>
  </w:style>
  <w:style w:type="character" w:customStyle="1" w:styleId="12">
    <w:name w:val="Знак примечания1"/>
    <w:uiPriority w:val="99"/>
    <w:rsid w:val="002744D8"/>
    <w:rPr>
      <w:sz w:val="16"/>
    </w:rPr>
  </w:style>
  <w:style w:type="character" w:customStyle="1" w:styleId="aa">
    <w:name w:val="Знак Знак"/>
    <w:uiPriority w:val="99"/>
    <w:rsid w:val="002744D8"/>
    <w:rPr>
      <w:sz w:val="24"/>
      <w:lang w:val="ru-RU"/>
    </w:rPr>
  </w:style>
  <w:style w:type="character" w:styleId="ab">
    <w:name w:val="Hyperlink"/>
    <w:basedOn w:val="a0"/>
    <w:uiPriority w:val="99"/>
    <w:rsid w:val="002744D8"/>
    <w:rPr>
      <w:rFonts w:cs="Times New Roman"/>
      <w:color w:val="000080"/>
      <w:u w:val="single"/>
    </w:rPr>
  </w:style>
  <w:style w:type="character" w:customStyle="1" w:styleId="ac">
    <w:name w:val="Символ нумерации"/>
    <w:uiPriority w:val="99"/>
    <w:rsid w:val="002744D8"/>
  </w:style>
  <w:style w:type="paragraph" w:customStyle="1" w:styleId="ad">
    <w:name w:val="Заголовок"/>
    <w:basedOn w:val="a"/>
    <w:next w:val="ae"/>
    <w:uiPriority w:val="99"/>
    <w:rsid w:val="002744D8"/>
    <w:pPr>
      <w:keepNext/>
      <w:suppressAutoHyphens/>
      <w:spacing w:before="240" w:after="120" w:line="240" w:lineRule="auto"/>
    </w:pPr>
    <w:rPr>
      <w:rFonts w:ascii="Arial" w:hAnsi="Arial" w:cs="Mangal"/>
      <w:sz w:val="28"/>
      <w:szCs w:val="28"/>
      <w:lang w:eastAsia="zh-CN"/>
    </w:rPr>
  </w:style>
  <w:style w:type="paragraph" w:styleId="ae">
    <w:name w:val="Body Text"/>
    <w:basedOn w:val="a"/>
    <w:link w:val="af"/>
    <w:uiPriority w:val="99"/>
    <w:rsid w:val="002744D8"/>
    <w:pPr>
      <w:suppressAutoHyphens/>
      <w:spacing w:after="0" w:line="240" w:lineRule="auto"/>
      <w:jc w:val="center"/>
    </w:pPr>
    <w:rPr>
      <w:rFonts w:ascii="Arial Black" w:hAnsi="Arial Black" w:cs="Arial Black"/>
      <w:b/>
      <w:sz w:val="40"/>
      <w:szCs w:val="24"/>
      <w:lang w:eastAsia="zh-CN"/>
    </w:rPr>
  </w:style>
  <w:style w:type="character" w:customStyle="1" w:styleId="af">
    <w:name w:val="Основной текст Знак"/>
    <w:basedOn w:val="a0"/>
    <w:link w:val="ae"/>
    <w:uiPriority w:val="99"/>
    <w:locked/>
    <w:rsid w:val="002744D8"/>
    <w:rPr>
      <w:rFonts w:ascii="Arial Black" w:hAnsi="Arial Black" w:cs="Arial Black"/>
      <w:b/>
      <w:sz w:val="24"/>
      <w:szCs w:val="24"/>
      <w:lang w:eastAsia="zh-CN"/>
    </w:rPr>
  </w:style>
  <w:style w:type="paragraph" w:styleId="af0">
    <w:name w:val="List"/>
    <w:basedOn w:val="ae"/>
    <w:uiPriority w:val="99"/>
    <w:rsid w:val="002744D8"/>
    <w:rPr>
      <w:rFonts w:cs="Mangal"/>
    </w:rPr>
  </w:style>
  <w:style w:type="paragraph" w:styleId="af1">
    <w:name w:val="caption"/>
    <w:basedOn w:val="a"/>
    <w:uiPriority w:val="99"/>
    <w:qFormat/>
    <w:rsid w:val="002744D8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22">
    <w:name w:val="Указатель2"/>
    <w:basedOn w:val="a"/>
    <w:uiPriority w:val="99"/>
    <w:rsid w:val="002744D8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13">
    <w:name w:val="Название объекта1"/>
    <w:basedOn w:val="a"/>
    <w:uiPriority w:val="99"/>
    <w:rsid w:val="002744D8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uiPriority w:val="99"/>
    <w:rsid w:val="002744D8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2744D8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5">
    <w:name w:val="Текст примечания1"/>
    <w:basedOn w:val="a"/>
    <w:uiPriority w:val="99"/>
    <w:rsid w:val="002744D8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styleId="af2">
    <w:name w:val="annotation text"/>
    <w:basedOn w:val="a"/>
    <w:link w:val="af3"/>
    <w:uiPriority w:val="99"/>
    <w:semiHidden/>
    <w:rsid w:val="002744D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2744D8"/>
    <w:rPr>
      <w:rFonts w:cs="Times New Roman"/>
      <w:sz w:val="20"/>
      <w:szCs w:val="20"/>
    </w:rPr>
  </w:style>
  <w:style w:type="paragraph" w:styleId="af4">
    <w:name w:val="annotation subject"/>
    <w:basedOn w:val="15"/>
    <w:next w:val="15"/>
    <w:link w:val="af5"/>
    <w:uiPriority w:val="99"/>
    <w:rsid w:val="002744D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locked/>
    <w:rsid w:val="002744D8"/>
    <w:rPr>
      <w:rFonts w:ascii="Times New Roman" w:hAnsi="Times New Roman"/>
      <w:b/>
      <w:bCs/>
      <w:lang w:eastAsia="zh-CN"/>
    </w:rPr>
  </w:style>
  <w:style w:type="paragraph" w:styleId="af6">
    <w:name w:val="Balloon Text"/>
    <w:basedOn w:val="a"/>
    <w:link w:val="af7"/>
    <w:uiPriority w:val="99"/>
    <w:rsid w:val="002744D8"/>
    <w:pPr>
      <w:suppressAutoHyphens/>
      <w:spacing w:after="0" w:line="240" w:lineRule="auto"/>
    </w:pPr>
    <w:rPr>
      <w:rFonts w:ascii="Tahoma" w:hAnsi="Tahoma" w:cs="Arial Black"/>
      <w:sz w:val="16"/>
      <w:szCs w:val="16"/>
      <w:lang w:eastAsia="zh-CN"/>
    </w:rPr>
  </w:style>
  <w:style w:type="character" w:customStyle="1" w:styleId="af7">
    <w:name w:val="Текст выноски Знак"/>
    <w:basedOn w:val="a0"/>
    <w:link w:val="af6"/>
    <w:uiPriority w:val="99"/>
    <w:locked/>
    <w:rsid w:val="002744D8"/>
    <w:rPr>
      <w:rFonts w:ascii="Tahoma" w:hAnsi="Tahoma" w:cs="Arial Black"/>
      <w:sz w:val="16"/>
      <w:szCs w:val="16"/>
      <w:lang w:eastAsia="zh-CN"/>
    </w:rPr>
  </w:style>
  <w:style w:type="paragraph" w:styleId="af8">
    <w:name w:val="Body Text Indent"/>
    <w:basedOn w:val="a"/>
    <w:link w:val="af9"/>
    <w:uiPriority w:val="99"/>
    <w:rsid w:val="002744D8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eastAsia="zh-CN"/>
    </w:rPr>
  </w:style>
  <w:style w:type="character" w:customStyle="1" w:styleId="af9">
    <w:name w:val="Основной текст с отступом Знак"/>
    <w:basedOn w:val="a0"/>
    <w:link w:val="af8"/>
    <w:uiPriority w:val="99"/>
    <w:locked/>
    <w:rsid w:val="002744D8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210">
    <w:name w:val="Основной текст 21"/>
    <w:basedOn w:val="a"/>
    <w:uiPriority w:val="99"/>
    <w:rsid w:val="002744D8"/>
    <w:pPr>
      <w:suppressAutoHyphens/>
      <w:spacing w:after="0" w:line="360" w:lineRule="auto"/>
    </w:pPr>
    <w:rPr>
      <w:rFonts w:ascii="Times New Roman" w:hAnsi="Times New Roman"/>
      <w:sz w:val="28"/>
      <w:szCs w:val="24"/>
      <w:lang w:eastAsia="zh-CN"/>
    </w:rPr>
  </w:style>
  <w:style w:type="paragraph" w:styleId="23">
    <w:name w:val="List Bullet 2"/>
    <w:basedOn w:val="a"/>
    <w:uiPriority w:val="99"/>
    <w:rsid w:val="002744D8"/>
    <w:pPr>
      <w:tabs>
        <w:tab w:val="num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0"/>
      <w:szCs w:val="24"/>
      <w:lang w:eastAsia="zh-CN"/>
    </w:rPr>
  </w:style>
  <w:style w:type="paragraph" w:customStyle="1" w:styleId="32">
    <w:name w:val="Основной текст с отступом 32"/>
    <w:basedOn w:val="a"/>
    <w:uiPriority w:val="99"/>
    <w:rsid w:val="002744D8"/>
    <w:pPr>
      <w:suppressAutoHyphens/>
      <w:spacing w:after="0" w:line="360" w:lineRule="auto"/>
      <w:ind w:firstLine="720"/>
      <w:jc w:val="both"/>
    </w:pPr>
    <w:rPr>
      <w:rFonts w:ascii="Times New Roman" w:hAnsi="Times New Roman"/>
      <w:sz w:val="28"/>
      <w:szCs w:val="24"/>
      <w:lang w:eastAsia="zh-CN"/>
    </w:rPr>
  </w:style>
  <w:style w:type="paragraph" w:customStyle="1" w:styleId="31">
    <w:name w:val="Основной текст 31"/>
    <w:basedOn w:val="a"/>
    <w:uiPriority w:val="99"/>
    <w:rsid w:val="002744D8"/>
    <w:pPr>
      <w:suppressAutoHyphens/>
      <w:spacing w:after="120" w:line="240" w:lineRule="auto"/>
    </w:pPr>
    <w:rPr>
      <w:rFonts w:ascii="Times New Roman" w:hAnsi="Times New Roman"/>
      <w:sz w:val="16"/>
      <w:szCs w:val="24"/>
      <w:lang w:eastAsia="zh-CN"/>
    </w:rPr>
  </w:style>
  <w:style w:type="paragraph" w:customStyle="1" w:styleId="211">
    <w:name w:val="Основной текст с отступом 21"/>
    <w:basedOn w:val="a"/>
    <w:uiPriority w:val="99"/>
    <w:rsid w:val="002744D8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2744D8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styleId="afa">
    <w:name w:val="Normal (Web)"/>
    <w:basedOn w:val="a"/>
    <w:uiPriority w:val="99"/>
    <w:rsid w:val="002744D8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afb">
    <w:name w:val="Заголовок таблицы"/>
    <w:basedOn w:val="a7"/>
    <w:uiPriority w:val="99"/>
    <w:rsid w:val="002744D8"/>
    <w:pPr>
      <w:jc w:val="center"/>
    </w:pPr>
    <w:rPr>
      <w:b/>
      <w:bCs/>
    </w:rPr>
  </w:style>
  <w:style w:type="paragraph" w:customStyle="1" w:styleId="afc">
    <w:name w:val="Содержимое врезки"/>
    <w:basedOn w:val="ae"/>
    <w:uiPriority w:val="99"/>
    <w:rsid w:val="002744D8"/>
  </w:style>
  <w:style w:type="paragraph" w:customStyle="1" w:styleId="afd">
    <w:name w:val="Верхний колонтитул слева"/>
    <w:basedOn w:val="a"/>
    <w:uiPriority w:val="99"/>
    <w:rsid w:val="002744D8"/>
    <w:pPr>
      <w:suppressLineNumbers/>
      <w:tabs>
        <w:tab w:val="center" w:pos="4949"/>
        <w:tab w:val="right" w:pos="9899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uiPriority w:val="99"/>
    <w:rsid w:val="002744D8"/>
    <w:pPr>
      <w:suppressAutoHyphens/>
      <w:spacing w:after="0" w:line="360" w:lineRule="auto"/>
      <w:ind w:firstLine="720"/>
      <w:jc w:val="both"/>
    </w:pPr>
    <w:rPr>
      <w:rFonts w:ascii="Times New Roman" w:hAnsi="Times New Roman"/>
      <w:sz w:val="28"/>
      <w:szCs w:val="24"/>
      <w:lang w:eastAsia="zh-CN"/>
    </w:rPr>
  </w:style>
  <w:style w:type="paragraph" w:customStyle="1" w:styleId="ConsPlusDocList">
    <w:name w:val="ConsPlusDocList"/>
    <w:next w:val="a"/>
    <w:uiPriority w:val="99"/>
    <w:rsid w:val="002744D8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 w:bidi="hi-IN"/>
    </w:rPr>
  </w:style>
  <w:style w:type="paragraph" w:customStyle="1" w:styleId="16">
    <w:name w:val="Абзац списка1"/>
    <w:basedOn w:val="a"/>
    <w:uiPriority w:val="99"/>
    <w:rsid w:val="002744D8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zh-CN"/>
    </w:rPr>
  </w:style>
  <w:style w:type="paragraph" w:customStyle="1" w:styleId="ConsPlusNormal1">
    <w:name w:val="ConsPlusNormal1"/>
    <w:uiPriority w:val="99"/>
    <w:rsid w:val="002744D8"/>
    <w:pPr>
      <w:suppressAutoHyphens/>
    </w:pPr>
    <w:rPr>
      <w:rFonts w:ascii="Arial" w:hAnsi="Arial" w:cs="Tahoma"/>
      <w:kern w:val="1"/>
      <w:sz w:val="20"/>
      <w:szCs w:val="24"/>
      <w:lang w:eastAsia="zh-CN" w:bidi="hi-IN"/>
    </w:rPr>
  </w:style>
  <w:style w:type="paragraph" w:styleId="afe">
    <w:name w:val="List Paragraph"/>
    <w:basedOn w:val="a"/>
    <w:uiPriority w:val="99"/>
    <w:qFormat/>
    <w:rsid w:val="00B806F8"/>
    <w:pPr>
      <w:ind w:left="720"/>
      <w:contextualSpacing/>
    </w:pPr>
  </w:style>
  <w:style w:type="paragraph" w:customStyle="1" w:styleId="aff">
    <w:name w:val="Базовый"/>
    <w:uiPriority w:val="99"/>
    <w:rsid w:val="008C141C"/>
    <w:pPr>
      <w:suppressAutoHyphens/>
      <w:spacing w:after="200" w:line="276" w:lineRule="auto"/>
    </w:pPr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2707</Words>
  <Characters>16084</Characters>
  <Application>Microsoft Office Word</Application>
  <DocSecurity>0</DocSecurity>
  <Lines>134</Lines>
  <Paragraphs>37</Paragraphs>
  <ScaleCrop>false</ScaleCrop>
  <Company/>
  <LinksUpToDate>false</LinksUpToDate>
  <CharactersWithSpaces>18754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АДМИНИСТРАЦИЯ МУНИЦИПАЛЬНОГО ОБРАЗОВАНИЯ</dc:title>
  <dc:subject/>
  <dc:creator>Аделия Ринатовна</dc:creator>
  <cp:keywords/>
  <dc:description/>
  <cp:lastModifiedBy>Olga</cp:lastModifiedBy>
  <cp:revision>3</cp:revision>
  <cp:lastPrinted>2016-12-01T05:47:00Z</cp:lastPrinted>
  <dcterms:created xsi:type="dcterms:W3CDTF">2016-12-26T13:49:00Z</dcterms:created>
  <dcterms:modified xsi:type="dcterms:W3CDTF">2017-01-09T07:56:00Z</dcterms:modified>
</cp:coreProperties>
</file>