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765"/>
      </w:tblGrid>
      <w:tr w:rsidR="00D03863" w:rsidRPr="00D70686" w:rsidTr="009605D6">
        <w:trPr>
          <w:trHeight w:val="303"/>
        </w:trPr>
        <w:tc>
          <w:tcPr>
            <w:tcW w:w="9765" w:type="dxa"/>
            <w:shd w:val="clear" w:color="auto" w:fill="auto"/>
            <w:vAlign w:val="center"/>
          </w:tcPr>
          <w:p w:rsidR="009605D6" w:rsidRDefault="009605D6" w:rsidP="009605D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АДМИНИСТРАЦИЯ</w:t>
            </w:r>
            <w:r>
              <w:rPr>
                <w:rFonts w:eastAsia="Times New Roman"/>
                <w:b/>
                <w:sz w:val="40"/>
                <w:szCs w:val="40"/>
              </w:rPr>
              <w:t xml:space="preserve"> </w:t>
            </w:r>
            <w:r>
              <w:rPr>
                <w:rFonts w:eastAsia="Times New Roman"/>
                <w:b/>
              </w:rPr>
              <w:t>МУНИЦИПАЛЬНОГО  ОБРАЗОВАНИЯ</w:t>
            </w:r>
          </w:p>
          <w:p w:rsidR="00D03863" w:rsidRPr="009605D6" w:rsidRDefault="009605D6" w:rsidP="009605D6">
            <w:pPr>
              <w:pStyle w:val="1"/>
              <w:tabs>
                <w:tab w:val="left" w:pos="0"/>
              </w:tabs>
              <w:rPr>
                <w:rFonts w:eastAsia="Times New Roman"/>
                <w:b/>
                <w:sz w:val="36"/>
                <w:szCs w:val="32"/>
              </w:rPr>
            </w:pPr>
            <w:r>
              <w:rPr>
                <w:rFonts w:eastAsia="Times New Roman"/>
                <w:b/>
              </w:rPr>
              <w:t>«МЕЛЕКЕССКИЙ РАЙОН» УЛЬЯНОВСКОЙ ОБЛАСТИ</w:t>
            </w:r>
          </w:p>
          <w:p w:rsidR="009605D6" w:rsidRDefault="009605D6" w:rsidP="009605D6">
            <w:pPr>
              <w:jc w:val="center"/>
              <w:rPr>
                <w:b/>
              </w:rPr>
            </w:pPr>
          </w:p>
          <w:p w:rsidR="009605D6" w:rsidRPr="00D70686" w:rsidRDefault="009605D6" w:rsidP="009605D6">
            <w:pPr>
              <w:jc w:val="center"/>
              <w:rPr>
                <w:b/>
              </w:rPr>
            </w:pPr>
          </w:p>
        </w:tc>
      </w:tr>
      <w:tr w:rsidR="00D03863" w:rsidRPr="00D70686" w:rsidTr="009605D6">
        <w:trPr>
          <w:trHeight w:val="303"/>
        </w:trPr>
        <w:tc>
          <w:tcPr>
            <w:tcW w:w="9765" w:type="dxa"/>
            <w:shd w:val="clear" w:color="auto" w:fill="auto"/>
            <w:vAlign w:val="center"/>
          </w:tcPr>
          <w:p w:rsidR="009605D6" w:rsidRPr="00C71B07" w:rsidRDefault="00B13FFE" w:rsidP="009605D6">
            <w:pPr>
              <w:ind w:right="-99"/>
              <w:jc w:val="center"/>
              <w:rPr>
                <w:rFonts w:eastAsia="Times New Roman"/>
                <w:sz w:val="32"/>
                <w:szCs w:val="32"/>
              </w:rPr>
            </w:pPr>
            <w:proofErr w:type="gramStart"/>
            <w:r w:rsidRPr="00C71B07">
              <w:rPr>
                <w:rFonts w:eastAsia="Times New Roman"/>
                <w:b/>
                <w:sz w:val="32"/>
                <w:szCs w:val="32"/>
              </w:rPr>
              <w:t>Р</w:t>
            </w:r>
            <w:proofErr w:type="gramEnd"/>
            <w:r w:rsidR="009605D6" w:rsidRPr="00C71B07">
              <w:rPr>
                <w:rFonts w:eastAsia="Times New Roman"/>
                <w:b/>
                <w:sz w:val="32"/>
                <w:szCs w:val="32"/>
              </w:rPr>
              <w:t xml:space="preserve"> </w:t>
            </w:r>
            <w:r w:rsidRPr="00C71B07">
              <w:rPr>
                <w:rFonts w:eastAsia="Times New Roman"/>
                <w:b/>
                <w:sz w:val="32"/>
                <w:szCs w:val="32"/>
              </w:rPr>
              <w:t>А</w:t>
            </w:r>
            <w:r w:rsidR="009605D6" w:rsidRPr="00C71B07">
              <w:rPr>
                <w:rFonts w:eastAsia="Times New Roman"/>
                <w:b/>
                <w:sz w:val="32"/>
                <w:szCs w:val="32"/>
              </w:rPr>
              <w:t xml:space="preserve"> С </w:t>
            </w:r>
            <w:r w:rsidRPr="00C71B07">
              <w:rPr>
                <w:rFonts w:eastAsia="Times New Roman"/>
                <w:b/>
                <w:sz w:val="32"/>
                <w:szCs w:val="32"/>
              </w:rPr>
              <w:t>П</w:t>
            </w:r>
            <w:r w:rsidR="009605D6" w:rsidRPr="00C71B07">
              <w:rPr>
                <w:rFonts w:eastAsia="Times New Roman"/>
                <w:b/>
                <w:sz w:val="32"/>
                <w:szCs w:val="32"/>
              </w:rPr>
              <w:t xml:space="preserve"> </w:t>
            </w:r>
            <w:r w:rsidRPr="00C71B07">
              <w:rPr>
                <w:rFonts w:eastAsia="Times New Roman"/>
                <w:b/>
                <w:sz w:val="32"/>
                <w:szCs w:val="32"/>
              </w:rPr>
              <w:t>О</w:t>
            </w:r>
            <w:r w:rsidR="009605D6" w:rsidRPr="00C71B07">
              <w:rPr>
                <w:rFonts w:eastAsia="Times New Roman"/>
                <w:b/>
                <w:sz w:val="32"/>
                <w:szCs w:val="32"/>
              </w:rPr>
              <w:t xml:space="preserve"> </w:t>
            </w:r>
            <w:r w:rsidRPr="00C71B07">
              <w:rPr>
                <w:rFonts w:eastAsia="Times New Roman"/>
                <w:b/>
                <w:sz w:val="32"/>
                <w:szCs w:val="32"/>
              </w:rPr>
              <w:t>Р</w:t>
            </w:r>
            <w:r w:rsidR="009605D6" w:rsidRPr="00C71B07">
              <w:rPr>
                <w:rFonts w:eastAsia="Times New Roman"/>
                <w:b/>
                <w:sz w:val="32"/>
                <w:szCs w:val="32"/>
              </w:rPr>
              <w:t xml:space="preserve"> </w:t>
            </w:r>
            <w:r w:rsidRPr="00C71B07">
              <w:rPr>
                <w:rFonts w:eastAsia="Times New Roman"/>
                <w:b/>
                <w:sz w:val="32"/>
                <w:szCs w:val="32"/>
              </w:rPr>
              <w:t>Я</w:t>
            </w:r>
            <w:r w:rsidR="009605D6" w:rsidRPr="00C71B07">
              <w:rPr>
                <w:rFonts w:eastAsia="Times New Roman"/>
                <w:b/>
                <w:sz w:val="32"/>
                <w:szCs w:val="32"/>
              </w:rPr>
              <w:t xml:space="preserve"> </w:t>
            </w:r>
            <w:r w:rsidRPr="00C71B07">
              <w:rPr>
                <w:rFonts w:eastAsia="Times New Roman"/>
                <w:b/>
                <w:sz w:val="32"/>
                <w:szCs w:val="32"/>
              </w:rPr>
              <w:t>Ж</w:t>
            </w:r>
            <w:r w:rsidR="009605D6" w:rsidRPr="00C71B07">
              <w:rPr>
                <w:rFonts w:eastAsia="Times New Roman"/>
                <w:b/>
                <w:sz w:val="32"/>
                <w:szCs w:val="32"/>
              </w:rPr>
              <w:t xml:space="preserve"> Е Н И Е</w:t>
            </w:r>
          </w:p>
          <w:p w:rsidR="009605D6" w:rsidRDefault="009605D6" w:rsidP="009605D6">
            <w:pPr>
              <w:rPr>
                <w:rFonts w:eastAsia="Times New Roman"/>
                <w:sz w:val="20"/>
                <w:szCs w:val="20"/>
              </w:rPr>
            </w:pPr>
          </w:p>
          <w:p w:rsidR="009605D6" w:rsidRDefault="009605D6" w:rsidP="009605D6">
            <w:pPr>
              <w:ind w:left="2832" w:right="-99"/>
              <w:rPr>
                <w:rFonts w:eastAsia="Times New Roman"/>
                <w:b/>
              </w:rPr>
            </w:pPr>
          </w:p>
          <w:p w:rsidR="009605D6" w:rsidRPr="00C20DE9" w:rsidRDefault="0085417A" w:rsidP="00C20DE9">
            <w:pPr>
              <w:ind w:right="-99"/>
              <w:jc w:val="both"/>
              <w:rPr>
                <w:rFonts w:eastAsia="Times New Roman"/>
                <w:sz w:val="24"/>
                <w:szCs w:val="24"/>
              </w:rPr>
            </w:pPr>
            <w:r w:rsidRPr="0085417A">
              <w:rPr>
                <w:rFonts w:eastAsia="Times New Roman"/>
                <w:sz w:val="24"/>
                <w:szCs w:val="24"/>
                <w:u w:val="single"/>
              </w:rPr>
              <w:t>17 января 2019 г</w:t>
            </w:r>
            <w:r>
              <w:rPr>
                <w:rFonts w:eastAsia="Times New Roman"/>
                <w:sz w:val="24"/>
                <w:szCs w:val="24"/>
                <w:u w:val="single"/>
              </w:rPr>
              <w:t>.</w:t>
            </w:r>
            <w:r w:rsidR="009605D6" w:rsidRPr="00C20DE9">
              <w:rPr>
                <w:rFonts w:eastAsia="Times New Roman"/>
                <w:b/>
                <w:sz w:val="24"/>
                <w:szCs w:val="24"/>
              </w:rPr>
              <w:tab/>
            </w:r>
            <w:r w:rsidR="009605D6" w:rsidRPr="00C20DE9">
              <w:rPr>
                <w:rFonts w:eastAsia="Times New Roman"/>
                <w:b/>
                <w:sz w:val="24"/>
                <w:szCs w:val="24"/>
              </w:rPr>
              <w:tab/>
            </w:r>
            <w:r w:rsidR="009605D6" w:rsidRPr="00C20DE9">
              <w:rPr>
                <w:rFonts w:eastAsia="Times New Roman"/>
                <w:b/>
                <w:sz w:val="24"/>
                <w:szCs w:val="24"/>
              </w:rPr>
              <w:tab/>
            </w:r>
            <w:r w:rsidR="009605D6" w:rsidRPr="00C20DE9">
              <w:rPr>
                <w:rFonts w:eastAsia="Times New Roman"/>
                <w:b/>
                <w:sz w:val="24"/>
                <w:szCs w:val="24"/>
              </w:rPr>
              <w:tab/>
            </w:r>
            <w:r w:rsidR="009605D6" w:rsidRPr="00C20DE9">
              <w:rPr>
                <w:rFonts w:eastAsia="Times New Roman"/>
                <w:b/>
                <w:sz w:val="24"/>
                <w:szCs w:val="24"/>
              </w:rPr>
              <w:tab/>
            </w:r>
            <w:r>
              <w:rPr>
                <w:rFonts w:eastAsia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9605D6" w:rsidRPr="00C20DE9">
              <w:rPr>
                <w:rFonts w:eastAsia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5417A">
              <w:rPr>
                <w:rFonts w:eastAsia="Times New Roman"/>
                <w:sz w:val="24"/>
                <w:szCs w:val="24"/>
                <w:u w:val="single"/>
              </w:rPr>
              <w:t>1-р</w:t>
            </w:r>
          </w:p>
          <w:p w:rsidR="009605D6" w:rsidRPr="00C20DE9" w:rsidRDefault="009605D6" w:rsidP="00C20DE9">
            <w:pPr>
              <w:ind w:right="-99"/>
              <w:jc w:val="right"/>
              <w:rPr>
                <w:rFonts w:eastAsia="Times New Roman"/>
                <w:sz w:val="24"/>
                <w:szCs w:val="24"/>
              </w:rPr>
            </w:pPr>
            <w:r w:rsidRPr="00C20DE9">
              <w:rPr>
                <w:rFonts w:eastAsia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ED0C19" w:rsidRPr="00C20DE9">
              <w:rPr>
                <w:rFonts w:eastAsia="Times New Roman"/>
                <w:b/>
                <w:sz w:val="24"/>
                <w:szCs w:val="24"/>
              </w:rPr>
              <w:t xml:space="preserve">     </w:t>
            </w:r>
            <w:r w:rsidR="00B251DE" w:rsidRPr="00C20DE9">
              <w:rPr>
                <w:rFonts w:eastAsia="Times New Roman"/>
                <w:b/>
                <w:sz w:val="24"/>
                <w:szCs w:val="24"/>
              </w:rPr>
              <w:t xml:space="preserve">                     </w:t>
            </w:r>
            <w:r w:rsidR="00C71B07" w:rsidRPr="00C20DE9">
              <w:rPr>
                <w:rFonts w:eastAsia="Times New Roman"/>
                <w:b/>
                <w:sz w:val="24"/>
                <w:szCs w:val="24"/>
              </w:rPr>
              <w:t xml:space="preserve">                          </w:t>
            </w:r>
            <w:r w:rsidR="00B251DE" w:rsidRPr="00C20DE9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251DE" w:rsidRPr="00C20DE9">
              <w:rPr>
                <w:rFonts w:eastAsia="Times New Roman"/>
                <w:sz w:val="24"/>
                <w:szCs w:val="24"/>
              </w:rPr>
              <w:t>Э</w:t>
            </w:r>
            <w:r w:rsidRPr="00C20DE9">
              <w:rPr>
                <w:rFonts w:eastAsia="Times New Roman"/>
                <w:sz w:val="24"/>
                <w:szCs w:val="24"/>
              </w:rPr>
              <w:t>кз.№</w:t>
            </w:r>
            <w:proofErr w:type="spellEnd"/>
            <w:r w:rsidRPr="00C20DE9">
              <w:rPr>
                <w:rFonts w:eastAsia="Times New Roman"/>
                <w:sz w:val="24"/>
                <w:szCs w:val="24"/>
              </w:rPr>
              <w:t>__</w:t>
            </w:r>
            <w:r w:rsidR="00C71B07" w:rsidRPr="00C20DE9">
              <w:rPr>
                <w:rFonts w:eastAsia="Times New Roman"/>
                <w:sz w:val="24"/>
                <w:szCs w:val="24"/>
              </w:rPr>
              <w:t>__</w:t>
            </w:r>
            <w:r w:rsidRPr="00C20DE9">
              <w:rPr>
                <w:rFonts w:eastAsia="Times New Roman"/>
                <w:sz w:val="24"/>
                <w:szCs w:val="24"/>
              </w:rPr>
              <w:t>___</w:t>
            </w:r>
            <w:r w:rsidR="00C71B07" w:rsidRPr="00C20DE9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ED0C19" w:rsidRPr="00C71B07" w:rsidRDefault="00ED0C19" w:rsidP="009605D6">
            <w:pPr>
              <w:ind w:right="-99"/>
              <w:jc w:val="center"/>
              <w:rPr>
                <w:rFonts w:eastAsia="Times New Roman"/>
                <w:sz w:val="20"/>
                <w:szCs w:val="20"/>
              </w:rPr>
            </w:pPr>
          </w:p>
          <w:p w:rsidR="009605D6" w:rsidRPr="00C71B07" w:rsidRDefault="009605D6" w:rsidP="009605D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1B07">
              <w:rPr>
                <w:rFonts w:eastAsia="Times New Roman"/>
                <w:sz w:val="24"/>
                <w:szCs w:val="24"/>
              </w:rPr>
              <w:t>г. Димитровград</w:t>
            </w:r>
          </w:p>
          <w:p w:rsidR="009605D6" w:rsidRDefault="009605D6" w:rsidP="009605D6">
            <w:pPr>
              <w:rPr>
                <w:rFonts w:eastAsia="Times New Roman"/>
                <w:sz w:val="26"/>
                <w:szCs w:val="26"/>
              </w:rPr>
            </w:pPr>
          </w:p>
          <w:p w:rsidR="00D03863" w:rsidRPr="00D70686" w:rsidRDefault="00D03863" w:rsidP="00ED0C19">
            <w:pPr>
              <w:rPr>
                <w:b/>
              </w:rPr>
            </w:pPr>
          </w:p>
        </w:tc>
      </w:tr>
      <w:tr w:rsidR="0085417A" w:rsidRPr="00D70686" w:rsidTr="009605D6">
        <w:trPr>
          <w:trHeight w:val="303"/>
        </w:trPr>
        <w:tc>
          <w:tcPr>
            <w:tcW w:w="9765" w:type="dxa"/>
            <w:shd w:val="clear" w:color="auto" w:fill="auto"/>
            <w:vAlign w:val="center"/>
          </w:tcPr>
          <w:p w:rsidR="0085417A" w:rsidRPr="00C71B07" w:rsidRDefault="0085417A" w:rsidP="009605D6">
            <w:pPr>
              <w:ind w:right="-99"/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</w:tc>
      </w:tr>
    </w:tbl>
    <w:p w:rsidR="00EC28C6" w:rsidRPr="00FB65C6" w:rsidRDefault="00EC28C6" w:rsidP="009605D6">
      <w:pPr>
        <w:jc w:val="center"/>
        <w:rPr>
          <w:b/>
        </w:rPr>
      </w:pPr>
      <w:r w:rsidRPr="00FB65C6">
        <w:rPr>
          <w:b/>
        </w:rPr>
        <w:t>Об утверждении Инструкции по делопроизводству</w:t>
      </w:r>
    </w:p>
    <w:p w:rsidR="00E97779" w:rsidRDefault="00EC28C6" w:rsidP="00616106">
      <w:pPr>
        <w:jc w:val="center"/>
        <w:rPr>
          <w:b/>
        </w:rPr>
      </w:pPr>
      <w:r w:rsidRPr="00FB65C6">
        <w:rPr>
          <w:b/>
        </w:rPr>
        <w:t xml:space="preserve">в </w:t>
      </w:r>
      <w:r w:rsidR="00E97779">
        <w:rPr>
          <w:b/>
        </w:rPr>
        <w:t xml:space="preserve">администрации муниципального образования </w:t>
      </w:r>
    </w:p>
    <w:p w:rsidR="00EC28C6" w:rsidRPr="00FB65C6" w:rsidRDefault="00E97779" w:rsidP="00616106">
      <w:pPr>
        <w:jc w:val="center"/>
        <w:rPr>
          <w:b/>
        </w:rPr>
      </w:pPr>
      <w:r>
        <w:rPr>
          <w:b/>
        </w:rPr>
        <w:t>«Мелекесский район» Ульяновской области</w:t>
      </w:r>
    </w:p>
    <w:p w:rsidR="00EC28C6" w:rsidRDefault="00EC28C6" w:rsidP="00230109">
      <w:pPr>
        <w:rPr>
          <w:b/>
        </w:rPr>
      </w:pPr>
    </w:p>
    <w:p w:rsidR="00230109" w:rsidRPr="00FB65C6" w:rsidRDefault="00230109" w:rsidP="00230109">
      <w:pPr>
        <w:rPr>
          <w:b/>
        </w:rPr>
      </w:pPr>
    </w:p>
    <w:p w:rsidR="00EC28C6" w:rsidRPr="00FB65C6" w:rsidRDefault="00EC28C6" w:rsidP="00616106">
      <w:pPr>
        <w:autoSpaceDE w:val="0"/>
        <w:autoSpaceDN w:val="0"/>
        <w:adjustRightInd w:val="0"/>
        <w:ind w:firstLine="709"/>
        <w:jc w:val="both"/>
      </w:pPr>
      <w:r w:rsidRPr="00FB65C6">
        <w:t xml:space="preserve">В целях установления единого порядка ведения делопроизводства в </w:t>
      </w:r>
      <w:r w:rsidR="00E97779">
        <w:t xml:space="preserve">администрации муниципального образования «Мелекесский район» </w:t>
      </w:r>
      <w:r w:rsidRPr="00FB65C6">
        <w:t>Ульяновской области, совершенствования системы документационного обеспечения</w:t>
      </w:r>
      <w:r w:rsidR="00E97779" w:rsidRPr="00E97779">
        <w:t xml:space="preserve"> </w:t>
      </w:r>
      <w:r w:rsidR="00E97779">
        <w:t>администраци</w:t>
      </w:r>
      <w:r w:rsidR="00335438">
        <w:t>и</w:t>
      </w:r>
      <w:r w:rsidR="00E97779">
        <w:t xml:space="preserve"> муниципального образования «Мелекесс</w:t>
      </w:r>
      <w:r w:rsidR="009E42FC">
        <w:t>кий район» Ульяновской области</w:t>
      </w:r>
    </w:p>
    <w:p w:rsidR="00EC28C6" w:rsidRPr="00FB65C6" w:rsidRDefault="00EC28C6" w:rsidP="00616106">
      <w:pPr>
        <w:autoSpaceDE w:val="0"/>
        <w:autoSpaceDN w:val="0"/>
        <w:adjustRightInd w:val="0"/>
        <w:ind w:firstLine="709"/>
        <w:jc w:val="both"/>
      </w:pPr>
      <w:r w:rsidRPr="00FB65C6">
        <w:t>1.</w:t>
      </w:r>
      <w:r w:rsidR="005541A1">
        <w:t xml:space="preserve"> </w:t>
      </w:r>
      <w:r w:rsidRPr="00FB65C6">
        <w:t xml:space="preserve">Утвердить прилагаемую Инструкцию по делопроизводству в </w:t>
      </w:r>
      <w:r w:rsidR="00230109">
        <w:t xml:space="preserve">администрации муниципального образования «Мелекесский район» </w:t>
      </w:r>
      <w:r w:rsidR="00230109" w:rsidRPr="00FB65C6">
        <w:t xml:space="preserve">Ульяновской области </w:t>
      </w:r>
      <w:r w:rsidRPr="00FB65C6">
        <w:t xml:space="preserve">(далее – Инструкция). </w:t>
      </w:r>
    </w:p>
    <w:p w:rsidR="00EC28C6" w:rsidRPr="00230109" w:rsidRDefault="00EC28C6" w:rsidP="006161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109">
        <w:rPr>
          <w:rFonts w:ascii="Times New Roman" w:hAnsi="Times New Roman" w:cs="Times New Roman"/>
          <w:sz w:val="28"/>
          <w:szCs w:val="28"/>
        </w:rPr>
        <w:t>2.</w:t>
      </w:r>
      <w:r w:rsidR="005541A1">
        <w:rPr>
          <w:rFonts w:ascii="Times New Roman" w:hAnsi="Times New Roman" w:cs="Times New Roman"/>
          <w:sz w:val="28"/>
          <w:szCs w:val="28"/>
        </w:rPr>
        <w:t xml:space="preserve"> </w:t>
      </w:r>
      <w:r w:rsidRPr="00230109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230109" w:rsidRPr="00230109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Pr="00230109">
        <w:rPr>
          <w:rFonts w:ascii="Times New Roman" w:hAnsi="Times New Roman" w:cs="Times New Roman"/>
          <w:sz w:val="28"/>
          <w:szCs w:val="28"/>
        </w:rPr>
        <w:t>подразделений,</w:t>
      </w:r>
      <w:r w:rsidR="00D95B0C">
        <w:rPr>
          <w:rFonts w:ascii="Times New Roman" w:hAnsi="Times New Roman" w:cs="Times New Roman"/>
          <w:sz w:val="28"/>
          <w:szCs w:val="28"/>
        </w:rPr>
        <w:t xml:space="preserve"> отрасле</w:t>
      </w:r>
      <w:r w:rsidR="00011A7E">
        <w:rPr>
          <w:rFonts w:ascii="Times New Roman" w:hAnsi="Times New Roman" w:cs="Times New Roman"/>
          <w:sz w:val="28"/>
          <w:szCs w:val="28"/>
        </w:rPr>
        <w:t>в</w:t>
      </w:r>
      <w:r w:rsidR="00D95B0C">
        <w:rPr>
          <w:rFonts w:ascii="Times New Roman" w:hAnsi="Times New Roman" w:cs="Times New Roman"/>
          <w:sz w:val="28"/>
          <w:szCs w:val="28"/>
        </w:rPr>
        <w:t xml:space="preserve">ых </w:t>
      </w:r>
      <w:r w:rsidR="00011A7E">
        <w:rPr>
          <w:rFonts w:ascii="Times New Roman" w:hAnsi="Times New Roman" w:cs="Times New Roman"/>
          <w:sz w:val="28"/>
          <w:szCs w:val="28"/>
        </w:rPr>
        <w:t xml:space="preserve">(функциональных) органов, </w:t>
      </w:r>
      <w:r w:rsidRPr="00230109">
        <w:rPr>
          <w:rFonts w:ascii="Times New Roman" w:hAnsi="Times New Roman" w:cs="Times New Roman"/>
          <w:sz w:val="28"/>
          <w:szCs w:val="28"/>
        </w:rPr>
        <w:t xml:space="preserve">образуемых в </w:t>
      </w:r>
      <w:r w:rsidR="00230109" w:rsidRPr="0023010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«Мелекесский район» </w:t>
      </w:r>
      <w:r w:rsidRPr="00230109">
        <w:rPr>
          <w:rFonts w:ascii="Times New Roman" w:hAnsi="Times New Roman" w:cs="Times New Roman"/>
          <w:sz w:val="28"/>
          <w:szCs w:val="28"/>
        </w:rPr>
        <w:t>Ульяновской области, обеспечить соблюде</w:t>
      </w:r>
      <w:r w:rsidR="00011A7E">
        <w:rPr>
          <w:rFonts w:ascii="Times New Roman" w:hAnsi="Times New Roman" w:cs="Times New Roman"/>
          <w:sz w:val="28"/>
          <w:szCs w:val="28"/>
        </w:rPr>
        <w:t xml:space="preserve">ние Инструкции при организации </w:t>
      </w:r>
      <w:r w:rsidRPr="00230109">
        <w:rPr>
          <w:rFonts w:ascii="Times New Roman" w:hAnsi="Times New Roman" w:cs="Times New Roman"/>
          <w:sz w:val="28"/>
          <w:szCs w:val="28"/>
        </w:rPr>
        <w:t xml:space="preserve">и ведении делопроизводства и документооборота. </w:t>
      </w:r>
    </w:p>
    <w:p w:rsidR="00EC28C6" w:rsidRPr="00230109" w:rsidRDefault="00EC28C6" w:rsidP="00616106">
      <w:pPr>
        <w:autoSpaceDE w:val="0"/>
        <w:autoSpaceDN w:val="0"/>
        <w:adjustRightInd w:val="0"/>
        <w:ind w:firstLine="709"/>
        <w:jc w:val="both"/>
      </w:pPr>
      <w:r w:rsidRPr="00230109">
        <w:t xml:space="preserve">3.  Установить, что методические разъяснения по порядку применения Инструкции осуществляет </w:t>
      </w:r>
      <w:r w:rsidR="00230109" w:rsidRPr="00230109">
        <w:t xml:space="preserve">организационно-протокольный отдел администрации муниципального образования «Мелекесский район» </w:t>
      </w:r>
      <w:r w:rsidRPr="00230109">
        <w:t>Ульяновской области.</w:t>
      </w:r>
    </w:p>
    <w:p w:rsidR="00EC28C6" w:rsidRDefault="009D1296" w:rsidP="009D1296">
      <w:pPr>
        <w:autoSpaceDE w:val="0"/>
        <w:ind w:firstLine="709"/>
        <w:jc w:val="both"/>
      </w:pPr>
      <w:r>
        <w:t xml:space="preserve">4.  Признать утратившим силу </w:t>
      </w:r>
      <w:r w:rsidR="001A6402" w:rsidRPr="001A6402">
        <w:t xml:space="preserve">распоряжение администрации муниципального образования «Мелекесский район» Ульяновской области от </w:t>
      </w:r>
      <w:r w:rsidR="00AA2347">
        <w:t>13</w:t>
      </w:r>
      <w:r w:rsidR="001A6402" w:rsidRPr="001A6402">
        <w:t>.1</w:t>
      </w:r>
      <w:r w:rsidR="00AA2347">
        <w:t>0</w:t>
      </w:r>
      <w:r w:rsidR="001A6402" w:rsidRPr="001A6402">
        <w:t>.201</w:t>
      </w:r>
      <w:r w:rsidR="00AA2347">
        <w:t>6</w:t>
      </w:r>
      <w:r w:rsidR="001A6402" w:rsidRPr="001A6402">
        <w:t xml:space="preserve"> № 1</w:t>
      </w:r>
      <w:r w:rsidR="00AA2347">
        <w:t>77</w:t>
      </w:r>
      <w:r w:rsidR="00EC28C6" w:rsidRPr="001A6402">
        <w:t>-</w:t>
      </w:r>
      <w:r w:rsidR="001A6402" w:rsidRPr="001A6402">
        <w:t xml:space="preserve">р </w:t>
      </w:r>
      <w:r w:rsidR="00EC28C6" w:rsidRPr="001A6402">
        <w:t xml:space="preserve"> «Об утверждении </w:t>
      </w:r>
      <w:r w:rsidR="00603488">
        <w:t xml:space="preserve"> </w:t>
      </w:r>
      <w:r w:rsidR="00EC28C6" w:rsidRPr="001A6402">
        <w:t>Инструкции по делопроизводству в</w:t>
      </w:r>
      <w:r w:rsidR="001A6402" w:rsidRPr="001A6402">
        <w:t xml:space="preserve"> администрации муниципального образования «Мелекесский район» Ульяновской области».</w:t>
      </w:r>
    </w:p>
    <w:p w:rsidR="00ED0C19" w:rsidRDefault="009D1296" w:rsidP="00ED0C19">
      <w:pPr>
        <w:autoSpaceDE w:val="0"/>
        <w:ind w:firstLine="709"/>
        <w:jc w:val="both"/>
      </w:pPr>
      <w:r>
        <w:t xml:space="preserve">5. Настоящее распоряжение вступает в силу </w:t>
      </w:r>
      <w:r w:rsidR="00715F8F">
        <w:t>на следующий день после его</w:t>
      </w:r>
      <w:r>
        <w:t xml:space="preserve"> официального опубликования и подлежит размещению на официальном сайте </w:t>
      </w:r>
      <w:r w:rsidR="00715F8F">
        <w:t xml:space="preserve">администрации </w:t>
      </w:r>
      <w:r>
        <w:t xml:space="preserve">муниципального образования </w:t>
      </w:r>
      <w:r w:rsidRPr="001A6402">
        <w:t>«Мелекесский район» Ульяновской области</w:t>
      </w:r>
      <w:r>
        <w:t xml:space="preserve"> в информационно-телекоммуникационной сети Интернет.</w:t>
      </w:r>
    </w:p>
    <w:p w:rsidR="009D1296" w:rsidRPr="001A6402" w:rsidRDefault="009D1296" w:rsidP="00ED0C19">
      <w:pPr>
        <w:autoSpaceDE w:val="0"/>
        <w:ind w:firstLine="709"/>
        <w:jc w:val="both"/>
      </w:pPr>
      <w:r>
        <w:lastRenderedPageBreak/>
        <w:t xml:space="preserve">6. </w:t>
      </w:r>
      <w:proofErr w:type="gramStart"/>
      <w:r>
        <w:t xml:space="preserve">Контроль </w:t>
      </w:r>
      <w:r w:rsidR="00011A7E">
        <w:t>за</w:t>
      </w:r>
      <w:proofErr w:type="gramEnd"/>
      <w:r w:rsidR="00011A7E">
        <w:t xml:space="preserve"> </w:t>
      </w:r>
      <w:r>
        <w:t>ис</w:t>
      </w:r>
      <w:r w:rsidR="00011A7E">
        <w:t xml:space="preserve">полнением </w:t>
      </w:r>
      <w:r>
        <w:t xml:space="preserve"> настоящего распоряжения возложить на </w:t>
      </w:r>
      <w:r w:rsidR="00715F8F">
        <w:t>р</w:t>
      </w:r>
      <w:r>
        <w:t>уководителя аппарата администрации</w:t>
      </w:r>
      <w:r w:rsidRPr="009D1296">
        <w:t xml:space="preserve"> </w:t>
      </w:r>
      <w:r>
        <w:t xml:space="preserve">муниципального образования </w:t>
      </w:r>
      <w:r w:rsidRPr="001A6402">
        <w:t>«Мелекесский район» Ульяновской области</w:t>
      </w:r>
      <w:r>
        <w:t xml:space="preserve"> </w:t>
      </w:r>
      <w:proofErr w:type="spellStart"/>
      <w:r w:rsidR="00AA2347">
        <w:t>Боеву</w:t>
      </w:r>
      <w:proofErr w:type="spellEnd"/>
      <w:r w:rsidR="00AA2347">
        <w:t xml:space="preserve"> Г.А.</w:t>
      </w:r>
    </w:p>
    <w:p w:rsidR="001A6402" w:rsidRPr="001A6402" w:rsidRDefault="001A6402" w:rsidP="00616106">
      <w:pPr>
        <w:autoSpaceDE w:val="0"/>
        <w:autoSpaceDN w:val="0"/>
        <w:adjustRightInd w:val="0"/>
        <w:jc w:val="both"/>
      </w:pPr>
    </w:p>
    <w:p w:rsidR="001A6402" w:rsidRDefault="001A6402" w:rsidP="00616106">
      <w:pPr>
        <w:autoSpaceDE w:val="0"/>
        <w:autoSpaceDN w:val="0"/>
        <w:adjustRightInd w:val="0"/>
        <w:jc w:val="both"/>
      </w:pPr>
    </w:p>
    <w:p w:rsidR="009D1296" w:rsidRPr="001A6402" w:rsidRDefault="009D1296" w:rsidP="00616106">
      <w:pPr>
        <w:autoSpaceDE w:val="0"/>
        <w:autoSpaceDN w:val="0"/>
        <w:adjustRightInd w:val="0"/>
        <w:jc w:val="both"/>
      </w:pPr>
    </w:p>
    <w:p w:rsidR="004D1643" w:rsidRPr="004D1643" w:rsidRDefault="001A6402" w:rsidP="0085417A">
      <w:pPr>
        <w:rPr>
          <w:sz w:val="20"/>
          <w:szCs w:val="20"/>
        </w:rPr>
      </w:pPr>
      <w:r w:rsidRPr="001A6402">
        <w:t xml:space="preserve">Глава администрации                                                                      </w:t>
      </w:r>
      <w:proofErr w:type="spellStart"/>
      <w:r w:rsidR="00AA2347">
        <w:t>С.А.Сандрюков</w:t>
      </w:r>
      <w:proofErr w:type="spellEnd"/>
    </w:p>
    <w:sectPr w:rsidR="004D1643" w:rsidRPr="004D1643" w:rsidSect="0085417A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307" w:rsidRDefault="00A71307" w:rsidP="009C73E5">
      <w:r>
        <w:separator/>
      </w:r>
    </w:p>
  </w:endnote>
  <w:endnote w:type="continuationSeparator" w:id="0">
    <w:p w:rsidR="00A71307" w:rsidRDefault="00A71307" w:rsidP="009C7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307" w:rsidRDefault="00A71307" w:rsidP="009C73E5">
      <w:r>
        <w:separator/>
      </w:r>
    </w:p>
  </w:footnote>
  <w:footnote w:type="continuationSeparator" w:id="0">
    <w:p w:rsidR="00A71307" w:rsidRDefault="00A71307" w:rsidP="009C7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E32" w:rsidRDefault="004B7C5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91" type="#_x0000_t202" style="position:absolute;margin-left:0;margin-top:.05pt;width:1.1pt;height:15.85pt;z-index:251678720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861E32" w:rsidRDefault="00861E32">
                <w:pPr>
                  <w:pStyle w:val="a3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6B422D"/>
    <w:multiLevelType w:val="hybridMultilevel"/>
    <w:tmpl w:val="65ACD0B4"/>
    <w:lvl w:ilvl="0" w:tplc="753CEB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3410618"/>
    <w:multiLevelType w:val="hybridMultilevel"/>
    <w:tmpl w:val="735E733A"/>
    <w:lvl w:ilvl="0" w:tplc="8D521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4C92F98"/>
    <w:multiLevelType w:val="hybridMultilevel"/>
    <w:tmpl w:val="1D0E234A"/>
    <w:lvl w:ilvl="0" w:tplc="46208DD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5900CE3"/>
    <w:multiLevelType w:val="hybridMultilevel"/>
    <w:tmpl w:val="20B05A2E"/>
    <w:lvl w:ilvl="0" w:tplc="58F64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0E75420A"/>
    <w:multiLevelType w:val="multilevel"/>
    <w:tmpl w:val="51769CB0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11BE564C"/>
    <w:multiLevelType w:val="hybridMultilevel"/>
    <w:tmpl w:val="F1E0A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D00CCA"/>
    <w:multiLevelType w:val="hybridMultilevel"/>
    <w:tmpl w:val="D13EB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525734"/>
    <w:multiLevelType w:val="hybridMultilevel"/>
    <w:tmpl w:val="81DC531A"/>
    <w:lvl w:ilvl="0" w:tplc="3D2C49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21185140"/>
    <w:multiLevelType w:val="hybridMultilevel"/>
    <w:tmpl w:val="74EC1226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4">
    <w:nsid w:val="2F312648"/>
    <w:multiLevelType w:val="hybridMultilevel"/>
    <w:tmpl w:val="46B02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2B4DDC"/>
    <w:multiLevelType w:val="hybridMultilevel"/>
    <w:tmpl w:val="8DF68A92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  <w:rPr>
        <w:rFonts w:cs="Times New Roman"/>
      </w:rPr>
    </w:lvl>
  </w:abstractNum>
  <w:abstractNum w:abstractNumId="16">
    <w:nsid w:val="431F4681"/>
    <w:multiLevelType w:val="hybridMultilevel"/>
    <w:tmpl w:val="B1A21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395217"/>
    <w:multiLevelType w:val="hybridMultilevel"/>
    <w:tmpl w:val="9E8CF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C25F05"/>
    <w:multiLevelType w:val="hybridMultilevel"/>
    <w:tmpl w:val="4B8CA4DE"/>
    <w:lvl w:ilvl="0" w:tplc="61686D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B4E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8C26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FAFE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36089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452B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64E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20CA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4AE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54E402FA"/>
    <w:multiLevelType w:val="hybridMultilevel"/>
    <w:tmpl w:val="D85A7A42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  <w:rPr>
        <w:rFonts w:cs="Times New Roman"/>
      </w:rPr>
    </w:lvl>
  </w:abstractNum>
  <w:abstractNum w:abstractNumId="20">
    <w:nsid w:val="56205D43"/>
    <w:multiLevelType w:val="multilevel"/>
    <w:tmpl w:val="3A10E72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1">
    <w:nsid w:val="56F53C2B"/>
    <w:multiLevelType w:val="multilevel"/>
    <w:tmpl w:val="1A08121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395"/>
        </w:tabs>
        <w:ind w:left="2395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4070"/>
        </w:tabs>
        <w:ind w:left="4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105"/>
        </w:tabs>
        <w:ind w:left="6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780"/>
        </w:tabs>
        <w:ind w:left="7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815"/>
        </w:tabs>
        <w:ind w:left="9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850"/>
        </w:tabs>
        <w:ind w:left="11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525"/>
        </w:tabs>
        <w:ind w:left="13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60"/>
        </w:tabs>
        <w:ind w:left="15560" w:hanging="2160"/>
      </w:pPr>
      <w:rPr>
        <w:rFonts w:cs="Times New Roman" w:hint="default"/>
      </w:rPr>
    </w:lvl>
  </w:abstractNum>
  <w:abstractNum w:abstractNumId="22">
    <w:nsid w:val="612A59E2"/>
    <w:multiLevelType w:val="hybridMultilevel"/>
    <w:tmpl w:val="E9E82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5A7ADC"/>
    <w:multiLevelType w:val="hybridMultilevel"/>
    <w:tmpl w:val="18D61700"/>
    <w:lvl w:ilvl="0" w:tplc="D9565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FE5FAF"/>
    <w:multiLevelType w:val="hybridMultilevel"/>
    <w:tmpl w:val="B3D8F372"/>
    <w:lvl w:ilvl="0" w:tplc="721046C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  <w:rPr>
        <w:rFonts w:cs="Times New Roman"/>
      </w:rPr>
    </w:lvl>
  </w:abstractNum>
  <w:abstractNum w:abstractNumId="25">
    <w:nsid w:val="64CC278B"/>
    <w:multiLevelType w:val="hybridMultilevel"/>
    <w:tmpl w:val="594E651C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  <w:rPr>
        <w:rFonts w:cs="Times New Roman"/>
      </w:rPr>
    </w:lvl>
  </w:abstractNum>
  <w:abstractNum w:abstractNumId="26">
    <w:nsid w:val="6CE1357E"/>
    <w:multiLevelType w:val="hybridMultilevel"/>
    <w:tmpl w:val="280A8520"/>
    <w:lvl w:ilvl="0" w:tplc="B1708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EA4E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99CF1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7D884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B504D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42E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2A7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4AF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10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704D17E7"/>
    <w:multiLevelType w:val="hybridMultilevel"/>
    <w:tmpl w:val="6FE62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6A323F"/>
    <w:multiLevelType w:val="hybridMultilevel"/>
    <w:tmpl w:val="7B9EFC06"/>
    <w:lvl w:ilvl="0" w:tplc="50BCC3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62C5821"/>
    <w:multiLevelType w:val="hybridMultilevel"/>
    <w:tmpl w:val="DC846648"/>
    <w:lvl w:ilvl="0" w:tplc="D9565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460617"/>
    <w:multiLevelType w:val="hybridMultilevel"/>
    <w:tmpl w:val="4E9E6436"/>
    <w:lvl w:ilvl="0" w:tplc="B9AC7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6"/>
  </w:num>
  <w:num w:numId="2">
    <w:abstractNumId w:val="2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8"/>
  </w:num>
  <w:num w:numId="6">
    <w:abstractNumId w:val="21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4"/>
  </w:num>
  <w:num w:numId="10">
    <w:abstractNumId w:val="7"/>
  </w:num>
  <w:num w:numId="11">
    <w:abstractNumId w:val="19"/>
  </w:num>
  <w:num w:numId="12">
    <w:abstractNumId w:val="25"/>
  </w:num>
  <w:num w:numId="13">
    <w:abstractNumId w:val="15"/>
  </w:num>
  <w:num w:numId="14">
    <w:abstractNumId w:val="8"/>
  </w:num>
  <w:num w:numId="15">
    <w:abstractNumId w:val="11"/>
  </w:num>
  <w:num w:numId="16">
    <w:abstractNumId w:val="16"/>
  </w:num>
  <w:num w:numId="17">
    <w:abstractNumId w:val="14"/>
  </w:num>
  <w:num w:numId="18">
    <w:abstractNumId w:val="6"/>
  </w:num>
  <w:num w:numId="19">
    <w:abstractNumId w:val="30"/>
  </w:num>
  <w:num w:numId="20">
    <w:abstractNumId w:val="5"/>
  </w:num>
  <w:num w:numId="21">
    <w:abstractNumId w:val="23"/>
  </w:num>
  <w:num w:numId="22">
    <w:abstractNumId w:val="29"/>
  </w:num>
  <w:num w:numId="23">
    <w:abstractNumId w:val="13"/>
  </w:num>
  <w:num w:numId="24">
    <w:abstractNumId w:val="22"/>
  </w:num>
  <w:num w:numId="25">
    <w:abstractNumId w:val="12"/>
  </w:num>
  <w:num w:numId="26">
    <w:abstractNumId w:val="17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9"/>
  <w:characterSpacingControl w:val="doNotCompress"/>
  <w:hdrShapeDefaults>
    <o:shapedefaults v:ext="edit" spidmax="3093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145"/>
    <w:rsid w:val="000002D8"/>
    <w:rsid w:val="000018DF"/>
    <w:rsid w:val="00001CE4"/>
    <w:rsid w:val="00001E9A"/>
    <w:rsid w:val="00003439"/>
    <w:rsid w:val="00003B3C"/>
    <w:rsid w:val="000069BE"/>
    <w:rsid w:val="00006A91"/>
    <w:rsid w:val="00006E24"/>
    <w:rsid w:val="00007826"/>
    <w:rsid w:val="00010502"/>
    <w:rsid w:val="0001122F"/>
    <w:rsid w:val="00011A7E"/>
    <w:rsid w:val="000134BE"/>
    <w:rsid w:val="00013ACC"/>
    <w:rsid w:val="00013C98"/>
    <w:rsid w:val="00014A9C"/>
    <w:rsid w:val="00014B07"/>
    <w:rsid w:val="00015890"/>
    <w:rsid w:val="00015F2D"/>
    <w:rsid w:val="00020BAC"/>
    <w:rsid w:val="00020BF0"/>
    <w:rsid w:val="00020C8C"/>
    <w:rsid w:val="00021396"/>
    <w:rsid w:val="00021987"/>
    <w:rsid w:val="0002296F"/>
    <w:rsid w:val="000231E7"/>
    <w:rsid w:val="00024386"/>
    <w:rsid w:val="00025680"/>
    <w:rsid w:val="00026321"/>
    <w:rsid w:val="00026E0C"/>
    <w:rsid w:val="0002707C"/>
    <w:rsid w:val="0002719E"/>
    <w:rsid w:val="000274E0"/>
    <w:rsid w:val="00030007"/>
    <w:rsid w:val="000309E0"/>
    <w:rsid w:val="0003217F"/>
    <w:rsid w:val="00033F4E"/>
    <w:rsid w:val="00034175"/>
    <w:rsid w:val="00034880"/>
    <w:rsid w:val="000371F9"/>
    <w:rsid w:val="00040443"/>
    <w:rsid w:val="0004068D"/>
    <w:rsid w:val="00041125"/>
    <w:rsid w:val="0004277F"/>
    <w:rsid w:val="00043C52"/>
    <w:rsid w:val="000446AD"/>
    <w:rsid w:val="000475AE"/>
    <w:rsid w:val="000508C4"/>
    <w:rsid w:val="00052675"/>
    <w:rsid w:val="0005317E"/>
    <w:rsid w:val="000539B3"/>
    <w:rsid w:val="00053CD0"/>
    <w:rsid w:val="0005573D"/>
    <w:rsid w:val="0005764C"/>
    <w:rsid w:val="00061B81"/>
    <w:rsid w:val="000633EF"/>
    <w:rsid w:val="00063495"/>
    <w:rsid w:val="0006426B"/>
    <w:rsid w:val="00066BB3"/>
    <w:rsid w:val="000721BE"/>
    <w:rsid w:val="0007287C"/>
    <w:rsid w:val="000745EF"/>
    <w:rsid w:val="00074859"/>
    <w:rsid w:val="00074E2E"/>
    <w:rsid w:val="000754FE"/>
    <w:rsid w:val="00077390"/>
    <w:rsid w:val="00080E49"/>
    <w:rsid w:val="000815B8"/>
    <w:rsid w:val="00084630"/>
    <w:rsid w:val="0008496D"/>
    <w:rsid w:val="00084C67"/>
    <w:rsid w:val="00085DBE"/>
    <w:rsid w:val="000863C1"/>
    <w:rsid w:val="00087680"/>
    <w:rsid w:val="00087DEC"/>
    <w:rsid w:val="00090139"/>
    <w:rsid w:val="00090609"/>
    <w:rsid w:val="000909A2"/>
    <w:rsid w:val="00090B53"/>
    <w:rsid w:val="0009121E"/>
    <w:rsid w:val="000919A5"/>
    <w:rsid w:val="00094200"/>
    <w:rsid w:val="00094D8B"/>
    <w:rsid w:val="00094FDB"/>
    <w:rsid w:val="00095481"/>
    <w:rsid w:val="00095C3B"/>
    <w:rsid w:val="0009620C"/>
    <w:rsid w:val="000962E9"/>
    <w:rsid w:val="00096738"/>
    <w:rsid w:val="00096C02"/>
    <w:rsid w:val="00096E1D"/>
    <w:rsid w:val="000A163A"/>
    <w:rsid w:val="000A30A8"/>
    <w:rsid w:val="000A3F2F"/>
    <w:rsid w:val="000A42D9"/>
    <w:rsid w:val="000A67B0"/>
    <w:rsid w:val="000A685D"/>
    <w:rsid w:val="000A7041"/>
    <w:rsid w:val="000B05B6"/>
    <w:rsid w:val="000B1699"/>
    <w:rsid w:val="000B1A28"/>
    <w:rsid w:val="000B2F10"/>
    <w:rsid w:val="000B443C"/>
    <w:rsid w:val="000B455E"/>
    <w:rsid w:val="000B469A"/>
    <w:rsid w:val="000B4720"/>
    <w:rsid w:val="000B47E8"/>
    <w:rsid w:val="000B50C9"/>
    <w:rsid w:val="000B5D4C"/>
    <w:rsid w:val="000B6748"/>
    <w:rsid w:val="000B6EF2"/>
    <w:rsid w:val="000B7CC5"/>
    <w:rsid w:val="000C0252"/>
    <w:rsid w:val="000C07D0"/>
    <w:rsid w:val="000C13B8"/>
    <w:rsid w:val="000C2987"/>
    <w:rsid w:val="000C47AA"/>
    <w:rsid w:val="000C4EF5"/>
    <w:rsid w:val="000C5B31"/>
    <w:rsid w:val="000C6623"/>
    <w:rsid w:val="000C7C66"/>
    <w:rsid w:val="000D074D"/>
    <w:rsid w:val="000D1F5E"/>
    <w:rsid w:val="000D2E4F"/>
    <w:rsid w:val="000D33F0"/>
    <w:rsid w:val="000D3890"/>
    <w:rsid w:val="000D518D"/>
    <w:rsid w:val="000D530F"/>
    <w:rsid w:val="000D5D8C"/>
    <w:rsid w:val="000D6178"/>
    <w:rsid w:val="000D666B"/>
    <w:rsid w:val="000D6C98"/>
    <w:rsid w:val="000D7A78"/>
    <w:rsid w:val="000E075A"/>
    <w:rsid w:val="000E1169"/>
    <w:rsid w:val="000E24F4"/>
    <w:rsid w:val="000E2E66"/>
    <w:rsid w:val="000E3880"/>
    <w:rsid w:val="000E45D0"/>
    <w:rsid w:val="000E5B4E"/>
    <w:rsid w:val="000E607D"/>
    <w:rsid w:val="000E6DAA"/>
    <w:rsid w:val="000E7507"/>
    <w:rsid w:val="000F0A95"/>
    <w:rsid w:val="000F1E06"/>
    <w:rsid w:val="000F2321"/>
    <w:rsid w:val="000F3164"/>
    <w:rsid w:val="000F3A25"/>
    <w:rsid w:val="000F665D"/>
    <w:rsid w:val="000F6EA5"/>
    <w:rsid w:val="000F7250"/>
    <w:rsid w:val="000F7571"/>
    <w:rsid w:val="00103D57"/>
    <w:rsid w:val="0010404C"/>
    <w:rsid w:val="001042E0"/>
    <w:rsid w:val="001047F8"/>
    <w:rsid w:val="001048FC"/>
    <w:rsid w:val="00104D8B"/>
    <w:rsid w:val="00104ECA"/>
    <w:rsid w:val="00105E38"/>
    <w:rsid w:val="00106721"/>
    <w:rsid w:val="001072EB"/>
    <w:rsid w:val="00107A10"/>
    <w:rsid w:val="00110ABE"/>
    <w:rsid w:val="0011100D"/>
    <w:rsid w:val="00111C6C"/>
    <w:rsid w:val="00113CFD"/>
    <w:rsid w:val="0011756D"/>
    <w:rsid w:val="001202FD"/>
    <w:rsid w:val="0012058E"/>
    <w:rsid w:val="0012097E"/>
    <w:rsid w:val="001209FE"/>
    <w:rsid w:val="00121399"/>
    <w:rsid w:val="001238C6"/>
    <w:rsid w:val="00125311"/>
    <w:rsid w:val="00125C4A"/>
    <w:rsid w:val="00127239"/>
    <w:rsid w:val="001309D8"/>
    <w:rsid w:val="0013123F"/>
    <w:rsid w:val="001318E4"/>
    <w:rsid w:val="00132FDB"/>
    <w:rsid w:val="001332C5"/>
    <w:rsid w:val="00133A22"/>
    <w:rsid w:val="00137048"/>
    <w:rsid w:val="00141109"/>
    <w:rsid w:val="00141EA8"/>
    <w:rsid w:val="0014209E"/>
    <w:rsid w:val="001423CD"/>
    <w:rsid w:val="001445B5"/>
    <w:rsid w:val="001459BC"/>
    <w:rsid w:val="00147554"/>
    <w:rsid w:val="00147818"/>
    <w:rsid w:val="00150B27"/>
    <w:rsid w:val="00151C28"/>
    <w:rsid w:val="0015204C"/>
    <w:rsid w:val="001522CB"/>
    <w:rsid w:val="001524BC"/>
    <w:rsid w:val="001529DF"/>
    <w:rsid w:val="00153BF2"/>
    <w:rsid w:val="00154E0E"/>
    <w:rsid w:val="00155469"/>
    <w:rsid w:val="001562FD"/>
    <w:rsid w:val="00156CD2"/>
    <w:rsid w:val="00156D5F"/>
    <w:rsid w:val="00156DA5"/>
    <w:rsid w:val="00157FF0"/>
    <w:rsid w:val="00160169"/>
    <w:rsid w:val="0016027D"/>
    <w:rsid w:val="00160B3E"/>
    <w:rsid w:val="00161387"/>
    <w:rsid w:val="00161DD5"/>
    <w:rsid w:val="00161EEC"/>
    <w:rsid w:val="00163507"/>
    <w:rsid w:val="00165924"/>
    <w:rsid w:val="00167290"/>
    <w:rsid w:val="001676BA"/>
    <w:rsid w:val="0017018F"/>
    <w:rsid w:val="00170B25"/>
    <w:rsid w:val="001710B9"/>
    <w:rsid w:val="00173D20"/>
    <w:rsid w:val="001749E3"/>
    <w:rsid w:val="001758E3"/>
    <w:rsid w:val="00175A91"/>
    <w:rsid w:val="00177A6B"/>
    <w:rsid w:val="00177DE7"/>
    <w:rsid w:val="00180A9B"/>
    <w:rsid w:val="00181274"/>
    <w:rsid w:val="001816E0"/>
    <w:rsid w:val="00181B31"/>
    <w:rsid w:val="0018212E"/>
    <w:rsid w:val="00182183"/>
    <w:rsid w:val="0018289F"/>
    <w:rsid w:val="00182C7C"/>
    <w:rsid w:val="00183543"/>
    <w:rsid w:val="0018368F"/>
    <w:rsid w:val="00183E30"/>
    <w:rsid w:val="00184B56"/>
    <w:rsid w:val="00185B2F"/>
    <w:rsid w:val="00185DDF"/>
    <w:rsid w:val="001904C0"/>
    <w:rsid w:val="00190F41"/>
    <w:rsid w:val="0019160D"/>
    <w:rsid w:val="00191BA3"/>
    <w:rsid w:val="00194F13"/>
    <w:rsid w:val="00196414"/>
    <w:rsid w:val="00197354"/>
    <w:rsid w:val="001A1574"/>
    <w:rsid w:val="001A35CE"/>
    <w:rsid w:val="001A5153"/>
    <w:rsid w:val="001A562C"/>
    <w:rsid w:val="001A5751"/>
    <w:rsid w:val="001A5A33"/>
    <w:rsid w:val="001A6402"/>
    <w:rsid w:val="001A7134"/>
    <w:rsid w:val="001A7A05"/>
    <w:rsid w:val="001B0964"/>
    <w:rsid w:val="001B0F10"/>
    <w:rsid w:val="001B12DD"/>
    <w:rsid w:val="001B1DA6"/>
    <w:rsid w:val="001B2001"/>
    <w:rsid w:val="001B2304"/>
    <w:rsid w:val="001B3316"/>
    <w:rsid w:val="001B47ED"/>
    <w:rsid w:val="001B51E6"/>
    <w:rsid w:val="001B617E"/>
    <w:rsid w:val="001B71AE"/>
    <w:rsid w:val="001C2339"/>
    <w:rsid w:val="001C2355"/>
    <w:rsid w:val="001C25B4"/>
    <w:rsid w:val="001C2956"/>
    <w:rsid w:val="001C3359"/>
    <w:rsid w:val="001C78FC"/>
    <w:rsid w:val="001C7AD3"/>
    <w:rsid w:val="001D40A6"/>
    <w:rsid w:val="001D5A08"/>
    <w:rsid w:val="001D5C7C"/>
    <w:rsid w:val="001D5E33"/>
    <w:rsid w:val="001D62D3"/>
    <w:rsid w:val="001D6D32"/>
    <w:rsid w:val="001D7380"/>
    <w:rsid w:val="001E1264"/>
    <w:rsid w:val="001E1D4B"/>
    <w:rsid w:val="001E2823"/>
    <w:rsid w:val="001E367A"/>
    <w:rsid w:val="001E5DF7"/>
    <w:rsid w:val="001F0570"/>
    <w:rsid w:val="001F19E6"/>
    <w:rsid w:val="001F1A70"/>
    <w:rsid w:val="001F3ECF"/>
    <w:rsid w:val="001F693D"/>
    <w:rsid w:val="002006EF"/>
    <w:rsid w:val="0020258C"/>
    <w:rsid w:val="00202648"/>
    <w:rsid w:val="002026A5"/>
    <w:rsid w:val="002029E4"/>
    <w:rsid w:val="00202DBF"/>
    <w:rsid w:val="00203229"/>
    <w:rsid w:val="00204084"/>
    <w:rsid w:val="0020446B"/>
    <w:rsid w:val="00206553"/>
    <w:rsid w:val="00206DA1"/>
    <w:rsid w:val="00207288"/>
    <w:rsid w:val="002101D1"/>
    <w:rsid w:val="002116E4"/>
    <w:rsid w:val="0021248D"/>
    <w:rsid w:val="002125ED"/>
    <w:rsid w:val="002153BA"/>
    <w:rsid w:val="0021564F"/>
    <w:rsid w:val="00215B9C"/>
    <w:rsid w:val="0021622A"/>
    <w:rsid w:val="00216D6D"/>
    <w:rsid w:val="002202F5"/>
    <w:rsid w:val="00220653"/>
    <w:rsid w:val="00221C69"/>
    <w:rsid w:val="0022253F"/>
    <w:rsid w:val="00223273"/>
    <w:rsid w:val="002234E6"/>
    <w:rsid w:val="00223662"/>
    <w:rsid w:val="0022501F"/>
    <w:rsid w:val="002269A3"/>
    <w:rsid w:val="002274AF"/>
    <w:rsid w:val="00230109"/>
    <w:rsid w:val="00230AA9"/>
    <w:rsid w:val="00231808"/>
    <w:rsid w:val="0023235C"/>
    <w:rsid w:val="00232C7B"/>
    <w:rsid w:val="00232DCB"/>
    <w:rsid w:val="00233CF3"/>
    <w:rsid w:val="00234ED1"/>
    <w:rsid w:val="00235981"/>
    <w:rsid w:val="00235D98"/>
    <w:rsid w:val="00236FAD"/>
    <w:rsid w:val="00237308"/>
    <w:rsid w:val="00237757"/>
    <w:rsid w:val="0023780C"/>
    <w:rsid w:val="00237C14"/>
    <w:rsid w:val="002406FD"/>
    <w:rsid w:val="00240736"/>
    <w:rsid w:val="00241653"/>
    <w:rsid w:val="00242698"/>
    <w:rsid w:val="002445A4"/>
    <w:rsid w:val="0024463C"/>
    <w:rsid w:val="002454BB"/>
    <w:rsid w:val="002456D9"/>
    <w:rsid w:val="00245FB0"/>
    <w:rsid w:val="002462B1"/>
    <w:rsid w:val="00246C4F"/>
    <w:rsid w:val="002502FB"/>
    <w:rsid w:val="002505EB"/>
    <w:rsid w:val="00251AFC"/>
    <w:rsid w:val="00251F5B"/>
    <w:rsid w:val="002521D0"/>
    <w:rsid w:val="00252763"/>
    <w:rsid w:val="002531DB"/>
    <w:rsid w:val="002541AB"/>
    <w:rsid w:val="0025695E"/>
    <w:rsid w:val="00256E86"/>
    <w:rsid w:val="00260302"/>
    <w:rsid w:val="00260863"/>
    <w:rsid w:val="00261295"/>
    <w:rsid w:val="00262F2E"/>
    <w:rsid w:val="00264124"/>
    <w:rsid w:val="0026432E"/>
    <w:rsid w:val="0026594F"/>
    <w:rsid w:val="00266FB7"/>
    <w:rsid w:val="0026715A"/>
    <w:rsid w:val="0026796E"/>
    <w:rsid w:val="00270409"/>
    <w:rsid w:val="00270D4C"/>
    <w:rsid w:val="00271468"/>
    <w:rsid w:val="00273208"/>
    <w:rsid w:val="00273AA1"/>
    <w:rsid w:val="00273B2D"/>
    <w:rsid w:val="002742D3"/>
    <w:rsid w:val="00274989"/>
    <w:rsid w:val="002752B5"/>
    <w:rsid w:val="002771C4"/>
    <w:rsid w:val="002809AE"/>
    <w:rsid w:val="0028147C"/>
    <w:rsid w:val="00281751"/>
    <w:rsid w:val="00281C74"/>
    <w:rsid w:val="00282983"/>
    <w:rsid w:val="0028389F"/>
    <w:rsid w:val="00284480"/>
    <w:rsid w:val="00284791"/>
    <w:rsid w:val="00286553"/>
    <w:rsid w:val="00286E95"/>
    <w:rsid w:val="00291706"/>
    <w:rsid w:val="00292867"/>
    <w:rsid w:val="00292A80"/>
    <w:rsid w:val="00294D91"/>
    <w:rsid w:val="00295AF4"/>
    <w:rsid w:val="00295E08"/>
    <w:rsid w:val="00297E10"/>
    <w:rsid w:val="00297F70"/>
    <w:rsid w:val="002A052F"/>
    <w:rsid w:val="002A0E16"/>
    <w:rsid w:val="002A14EC"/>
    <w:rsid w:val="002A194D"/>
    <w:rsid w:val="002A2ECD"/>
    <w:rsid w:val="002A5D17"/>
    <w:rsid w:val="002A5E64"/>
    <w:rsid w:val="002A6439"/>
    <w:rsid w:val="002A6542"/>
    <w:rsid w:val="002A6BE0"/>
    <w:rsid w:val="002A7649"/>
    <w:rsid w:val="002A7F6C"/>
    <w:rsid w:val="002B38AA"/>
    <w:rsid w:val="002B3A52"/>
    <w:rsid w:val="002B3E38"/>
    <w:rsid w:val="002B402C"/>
    <w:rsid w:val="002B4079"/>
    <w:rsid w:val="002B4A5E"/>
    <w:rsid w:val="002B51F7"/>
    <w:rsid w:val="002B6131"/>
    <w:rsid w:val="002B7D07"/>
    <w:rsid w:val="002B7E59"/>
    <w:rsid w:val="002C0250"/>
    <w:rsid w:val="002C141A"/>
    <w:rsid w:val="002C1835"/>
    <w:rsid w:val="002C53BA"/>
    <w:rsid w:val="002C56AF"/>
    <w:rsid w:val="002C59E0"/>
    <w:rsid w:val="002C6BE2"/>
    <w:rsid w:val="002C762D"/>
    <w:rsid w:val="002C7EAB"/>
    <w:rsid w:val="002D00BA"/>
    <w:rsid w:val="002D105F"/>
    <w:rsid w:val="002D1D67"/>
    <w:rsid w:val="002D1F3B"/>
    <w:rsid w:val="002D1F8F"/>
    <w:rsid w:val="002D1FF4"/>
    <w:rsid w:val="002D3165"/>
    <w:rsid w:val="002D339B"/>
    <w:rsid w:val="002D44FE"/>
    <w:rsid w:val="002D4EC5"/>
    <w:rsid w:val="002D56AD"/>
    <w:rsid w:val="002D5A45"/>
    <w:rsid w:val="002D5D2C"/>
    <w:rsid w:val="002E0354"/>
    <w:rsid w:val="002E49C8"/>
    <w:rsid w:val="002E5533"/>
    <w:rsid w:val="002E6240"/>
    <w:rsid w:val="002E6D05"/>
    <w:rsid w:val="002E7FAB"/>
    <w:rsid w:val="002F11A4"/>
    <w:rsid w:val="002F13E9"/>
    <w:rsid w:val="002F3F8D"/>
    <w:rsid w:val="002F5245"/>
    <w:rsid w:val="002F54D8"/>
    <w:rsid w:val="002F6110"/>
    <w:rsid w:val="002F73C7"/>
    <w:rsid w:val="002F7F31"/>
    <w:rsid w:val="00301ACD"/>
    <w:rsid w:val="00301CD1"/>
    <w:rsid w:val="00302295"/>
    <w:rsid w:val="003023FB"/>
    <w:rsid w:val="00302A30"/>
    <w:rsid w:val="00303215"/>
    <w:rsid w:val="003033BD"/>
    <w:rsid w:val="00305A21"/>
    <w:rsid w:val="00306A00"/>
    <w:rsid w:val="00306A28"/>
    <w:rsid w:val="00311B5F"/>
    <w:rsid w:val="00312F3B"/>
    <w:rsid w:val="00313239"/>
    <w:rsid w:val="003158EA"/>
    <w:rsid w:val="003164F1"/>
    <w:rsid w:val="00316920"/>
    <w:rsid w:val="00316C67"/>
    <w:rsid w:val="00317947"/>
    <w:rsid w:val="00320027"/>
    <w:rsid w:val="003206BE"/>
    <w:rsid w:val="00320F29"/>
    <w:rsid w:val="00320FB5"/>
    <w:rsid w:val="0032116F"/>
    <w:rsid w:val="00321447"/>
    <w:rsid w:val="003218DA"/>
    <w:rsid w:val="00321ED6"/>
    <w:rsid w:val="00322CC8"/>
    <w:rsid w:val="003233B1"/>
    <w:rsid w:val="003236A8"/>
    <w:rsid w:val="00323EFE"/>
    <w:rsid w:val="003275D7"/>
    <w:rsid w:val="00327A12"/>
    <w:rsid w:val="003311B6"/>
    <w:rsid w:val="00331A6F"/>
    <w:rsid w:val="003327DB"/>
    <w:rsid w:val="00335438"/>
    <w:rsid w:val="0033666B"/>
    <w:rsid w:val="0033712E"/>
    <w:rsid w:val="00337826"/>
    <w:rsid w:val="003400D6"/>
    <w:rsid w:val="00341B65"/>
    <w:rsid w:val="00341D27"/>
    <w:rsid w:val="003422A4"/>
    <w:rsid w:val="003426A1"/>
    <w:rsid w:val="00342731"/>
    <w:rsid w:val="00342EC8"/>
    <w:rsid w:val="003442B5"/>
    <w:rsid w:val="00345060"/>
    <w:rsid w:val="00345298"/>
    <w:rsid w:val="00345BA6"/>
    <w:rsid w:val="003463A0"/>
    <w:rsid w:val="003476B0"/>
    <w:rsid w:val="003477D5"/>
    <w:rsid w:val="003477DD"/>
    <w:rsid w:val="00352885"/>
    <w:rsid w:val="003535B7"/>
    <w:rsid w:val="0035379F"/>
    <w:rsid w:val="003538C9"/>
    <w:rsid w:val="00353AF2"/>
    <w:rsid w:val="003550F1"/>
    <w:rsid w:val="003556B5"/>
    <w:rsid w:val="003560C4"/>
    <w:rsid w:val="003566BE"/>
    <w:rsid w:val="00356A7B"/>
    <w:rsid w:val="00356C47"/>
    <w:rsid w:val="003572DC"/>
    <w:rsid w:val="00357E1B"/>
    <w:rsid w:val="00364FA1"/>
    <w:rsid w:val="00366283"/>
    <w:rsid w:val="0036634A"/>
    <w:rsid w:val="0037155E"/>
    <w:rsid w:val="00371AF5"/>
    <w:rsid w:val="0037541E"/>
    <w:rsid w:val="00380B19"/>
    <w:rsid w:val="003813DE"/>
    <w:rsid w:val="00381ECA"/>
    <w:rsid w:val="00382B9D"/>
    <w:rsid w:val="003845E0"/>
    <w:rsid w:val="00384EB7"/>
    <w:rsid w:val="00385C75"/>
    <w:rsid w:val="00385E14"/>
    <w:rsid w:val="00387EBE"/>
    <w:rsid w:val="00393FCA"/>
    <w:rsid w:val="0039475D"/>
    <w:rsid w:val="00396D7B"/>
    <w:rsid w:val="003A0B13"/>
    <w:rsid w:val="003A113B"/>
    <w:rsid w:val="003A14D0"/>
    <w:rsid w:val="003A2198"/>
    <w:rsid w:val="003A279D"/>
    <w:rsid w:val="003A2A32"/>
    <w:rsid w:val="003A33B1"/>
    <w:rsid w:val="003A42B9"/>
    <w:rsid w:val="003B1C1D"/>
    <w:rsid w:val="003B1E5B"/>
    <w:rsid w:val="003B5743"/>
    <w:rsid w:val="003B5A4E"/>
    <w:rsid w:val="003B5EE2"/>
    <w:rsid w:val="003B6CF2"/>
    <w:rsid w:val="003B7E2F"/>
    <w:rsid w:val="003C0735"/>
    <w:rsid w:val="003C19D9"/>
    <w:rsid w:val="003C1E6C"/>
    <w:rsid w:val="003C201A"/>
    <w:rsid w:val="003C2653"/>
    <w:rsid w:val="003C4BB4"/>
    <w:rsid w:val="003C51B6"/>
    <w:rsid w:val="003C565E"/>
    <w:rsid w:val="003C667B"/>
    <w:rsid w:val="003C6727"/>
    <w:rsid w:val="003C7DEA"/>
    <w:rsid w:val="003D0CD3"/>
    <w:rsid w:val="003D39C7"/>
    <w:rsid w:val="003D4132"/>
    <w:rsid w:val="003D4361"/>
    <w:rsid w:val="003D44F6"/>
    <w:rsid w:val="003D503B"/>
    <w:rsid w:val="003E0725"/>
    <w:rsid w:val="003E0959"/>
    <w:rsid w:val="003E0C69"/>
    <w:rsid w:val="003E1CB1"/>
    <w:rsid w:val="003E271D"/>
    <w:rsid w:val="003E27C6"/>
    <w:rsid w:val="003E4266"/>
    <w:rsid w:val="003E4724"/>
    <w:rsid w:val="003E47EF"/>
    <w:rsid w:val="003E53DA"/>
    <w:rsid w:val="003E6121"/>
    <w:rsid w:val="003E6587"/>
    <w:rsid w:val="003E73EE"/>
    <w:rsid w:val="003E7589"/>
    <w:rsid w:val="003E7FC9"/>
    <w:rsid w:val="003F0233"/>
    <w:rsid w:val="003F0365"/>
    <w:rsid w:val="003F1888"/>
    <w:rsid w:val="003F1C72"/>
    <w:rsid w:val="003F3E7F"/>
    <w:rsid w:val="003F44F1"/>
    <w:rsid w:val="003F479F"/>
    <w:rsid w:val="003F4EBD"/>
    <w:rsid w:val="00406468"/>
    <w:rsid w:val="0040656B"/>
    <w:rsid w:val="00411EBC"/>
    <w:rsid w:val="004126C5"/>
    <w:rsid w:val="00413EA5"/>
    <w:rsid w:val="004143C0"/>
    <w:rsid w:val="004144A8"/>
    <w:rsid w:val="00414C91"/>
    <w:rsid w:val="00416177"/>
    <w:rsid w:val="00416387"/>
    <w:rsid w:val="00416B3E"/>
    <w:rsid w:val="00420870"/>
    <w:rsid w:val="00421663"/>
    <w:rsid w:val="004232C7"/>
    <w:rsid w:val="00424E3B"/>
    <w:rsid w:val="00425015"/>
    <w:rsid w:val="00426D4F"/>
    <w:rsid w:val="00426EA1"/>
    <w:rsid w:val="00427A49"/>
    <w:rsid w:val="00430241"/>
    <w:rsid w:val="00431170"/>
    <w:rsid w:val="004317D6"/>
    <w:rsid w:val="00431A6F"/>
    <w:rsid w:val="00431D35"/>
    <w:rsid w:val="00432190"/>
    <w:rsid w:val="004334F6"/>
    <w:rsid w:val="00435135"/>
    <w:rsid w:val="00435E5D"/>
    <w:rsid w:val="00436A39"/>
    <w:rsid w:val="00440181"/>
    <w:rsid w:val="00440352"/>
    <w:rsid w:val="0044164B"/>
    <w:rsid w:val="004421D6"/>
    <w:rsid w:val="0044289A"/>
    <w:rsid w:val="00444EA1"/>
    <w:rsid w:val="0044587F"/>
    <w:rsid w:val="00445FD3"/>
    <w:rsid w:val="00447D5E"/>
    <w:rsid w:val="00452CDB"/>
    <w:rsid w:val="004563BC"/>
    <w:rsid w:val="00456721"/>
    <w:rsid w:val="00456E5C"/>
    <w:rsid w:val="00457DE4"/>
    <w:rsid w:val="00462256"/>
    <w:rsid w:val="0046249D"/>
    <w:rsid w:val="00462CEA"/>
    <w:rsid w:val="004649F2"/>
    <w:rsid w:val="004652C1"/>
    <w:rsid w:val="00467085"/>
    <w:rsid w:val="00467A21"/>
    <w:rsid w:val="00467DD6"/>
    <w:rsid w:val="0047128A"/>
    <w:rsid w:val="00471D13"/>
    <w:rsid w:val="00475C81"/>
    <w:rsid w:val="0047612E"/>
    <w:rsid w:val="00476ED9"/>
    <w:rsid w:val="00477600"/>
    <w:rsid w:val="004830BB"/>
    <w:rsid w:val="00483618"/>
    <w:rsid w:val="00483C3B"/>
    <w:rsid w:val="00484015"/>
    <w:rsid w:val="004865CC"/>
    <w:rsid w:val="004872FC"/>
    <w:rsid w:val="00490383"/>
    <w:rsid w:val="00490D08"/>
    <w:rsid w:val="00490DBA"/>
    <w:rsid w:val="0049103F"/>
    <w:rsid w:val="00491761"/>
    <w:rsid w:val="00494574"/>
    <w:rsid w:val="00494E9F"/>
    <w:rsid w:val="00495406"/>
    <w:rsid w:val="004974AB"/>
    <w:rsid w:val="004A0375"/>
    <w:rsid w:val="004A0E91"/>
    <w:rsid w:val="004A19EA"/>
    <w:rsid w:val="004A1BD5"/>
    <w:rsid w:val="004A2532"/>
    <w:rsid w:val="004A2DDE"/>
    <w:rsid w:val="004A335D"/>
    <w:rsid w:val="004A48E5"/>
    <w:rsid w:val="004A5E96"/>
    <w:rsid w:val="004A63FB"/>
    <w:rsid w:val="004B0100"/>
    <w:rsid w:val="004B1EA5"/>
    <w:rsid w:val="004B23A3"/>
    <w:rsid w:val="004B27D7"/>
    <w:rsid w:val="004B360B"/>
    <w:rsid w:val="004B4B39"/>
    <w:rsid w:val="004B5F78"/>
    <w:rsid w:val="004B6785"/>
    <w:rsid w:val="004B6A79"/>
    <w:rsid w:val="004B72D9"/>
    <w:rsid w:val="004B7B0E"/>
    <w:rsid w:val="004B7C55"/>
    <w:rsid w:val="004B7F5D"/>
    <w:rsid w:val="004B7FB2"/>
    <w:rsid w:val="004C1511"/>
    <w:rsid w:val="004C17AD"/>
    <w:rsid w:val="004C1855"/>
    <w:rsid w:val="004C1F21"/>
    <w:rsid w:val="004C2288"/>
    <w:rsid w:val="004C3C8C"/>
    <w:rsid w:val="004C3F6A"/>
    <w:rsid w:val="004D0D8F"/>
    <w:rsid w:val="004D1643"/>
    <w:rsid w:val="004D1974"/>
    <w:rsid w:val="004D23D5"/>
    <w:rsid w:val="004D29B9"/>
    <w:rsid w:val="004D3485"/>
    <w:rsid w:val="004D4131"/>
    <w:rsid w:val="004D6033"/>
    <w:rsid w:val="004D7DF4"/>
    <w:rsid w:val="004E1327"/>
    <w:rsid w:val="004E2C8A"/>
    <w:rsid w:val="004E2F1D"/>
    <w:rsid w:val="004E3481"/>
    <w:rsid w:val="004E4BD6"/>
    <w:rsid w:val="004E4C6E"/>
    <w:rsid w:val="004E4C73"/>
    <w:rsid w:val="004E4E60"/>
    <w:rsid w:val="004E4F5B"/>
    <w:rsid w:val="004F144F"/>
    <w:rsid w:val="004F1A11"/>
    <w:rsid w:val="004F2DCA"/>
    <w:rsid w:val="004F3191"/>
    <w:rsid w:val="004F5327"/>
    <w:rsid w:val="004F5C8C"/>
    <w:rsid w:val="004F75E8"/>
    <w:rsid w:val="004F7D70"/>
    <w:rsid w:val="005010EA"/>
    <w:rsid w:val="005019A0"/>
    <w:rsid w:val="0050262D"/>
    <w:rsid w:val="0050299A"/>
    <w:rsid w:val="005036E2"/>
    <w:rsid w:val="00503DA0"/>
    <w:rsid w:val="00504F48"/>
    <w:rsid w:val="00505EC7"/>
    <w:rsid w:val="00506830"/>
    <w:rsid w:val="00511C6A"/>
    <w:rsid w:val="005127BE"/>
    <w:rsid w:val="0051383D"/>
    <w:rsid w:val="00513DF5"/>
    <w:rsid w:val="00514763"/>
    <w:rsid w:val="00515056"/>
    <w:rsid w:val="00516825"/>
    <w:rsid w:val="005174BB"/>
    <w:rsid w:val="00517521"/>
    <w:rsid w:val="00517D07"/>
    <w:rsid w:val="005204D6"/>
    <w:rsid w:val="005205A0"/>
    <w:rsid w:val="00523885"/>
    <w:rsid w:val="00524838"/>
    <w:rsid w:val="005269A6"/>
    <w:rsid w:val="00527406"/>
    <w:rsid w:val="00527D7E"/>
    <w:rsid w:val="00527DC5"/>
    <w:rsid w:val="00530A52"/>
    <w:rsid w:val="0053229A"/>
    <w:rsid w:val="0053237A"/>
    <w:rsid w:val="00536FF6"/>
    <w:rsid w:val="00537C0F"/>
    <w:rsid w:val="005422CE"/>
    <w:rsid w:val="005438C0"/>
    <w:rsid w:val="00543C43"/>
    <w:rsid w:val="00543CF7"/>
    <w:rsid w:val="00543E55"/>
    <w:rsid w:val="00544794"/>
    <w:rsid w:val="00546923"/>
    <w:rsid w:val="00546952"/>
    <w:rsid w:val="00547E70"/>
    <w:rsid w:val="005511CE"/>
    <w:rsid w:val="00551C88"/>
    <w:rsid w:val="005529A1"/>
    <w:rsid w:val="00553D1B"/>
    <w:rsid w:val="005541A1"/>
    <w:rsid w:val="00554B9F"/>
    <w:rsid w:val="005555AA"/>
    <w:rsid w:val="005556AB"/>
    <w:rsid w:val="005559AC"/>
    <w:rsid w:val="00556A87"/>
    <w:rsid w:val="00561F60"/>
    <w:rsid w:val="00562833"/>
    <w:rsid w:val="005659E9"/>
    <w:rsid w:val="00565C2E"/>
    <w:rsid w:val="00566145"/>
    <w:rsid w:val="0056614D"/>
    <w:rsid w:val="005664EC"/>
    <w:rsid w:val="0056662F"/>
    <w:rsid w:val="00567B2A"/>
    <w:rsid w:val="00570FAF"/>
    <w:rsid w:val="00571599"/>
    <w:rsid w:val="00573142"/>
    <w:rsid w:val="005733AA"/>
    <w:rsid w:val="00573BB1"/>
    <w:rsid w:val="00573C63"/>
    <w:rsid w:val="005742EA"/>
    <w:rsid w:val="00574D0C"/>
    <w:rsid w:val="005750FF"/>
    <w:rsid w:val="0057520A"/>
    <w:rsid w:val="00575BA9"/>
    <w:rsid w:val="005804AA"/>
    <w:rsid w:val="005822EA"/>
    <w:rsid w:val="00583F2E"/>
    <w:rsid w:val="00585190"/>
    <w:rsid w:val="00585353"/>
    <w:rsid w:val="00585B89"/>
    <w:rsid w:val="005871FD"/>
    <w:rsid w:val="00587630"/>
    <w:rsid w:val="005901E9"/>
    <w:rsid w:val="0059047F"/>
    <w:rsid w:val="00590A59"/>
    <w:rsid w:val="00591C7B"/>
    <w:rsid w:val="00592451"/>
    <w:rsid w:val="00592F07"/>
    <w:rsid w:val="005947C4"/>
    <w:rsid w:val="005950F0"/>
    <w:rsid w:val="005957DE"/>
    <w:rsid w:val="005975CB"/>
    <w:rsid w:val="005A033F"/>
    <w:rsid w:val="005A165A"/>
    <w:rsid w:val="005A19EA"/>
    <w:rsid w:val="005A23E5"/>
    <w:rsid w:val="005A29BC"/>
    <w:rsid w:val="005A3EEF"/>
    <w:rsid w:val="005A461B"/>
    <w:rsid w:val="005A5D73"/>
    <w:rsid w:val="005A6361"/>
    <w:rsid w:val="005A63AF"/>
    <w:rsid w:val="005A6C12"/>
    <w:rsid w:val="005A761E"/>
    <w:rsid w:val="005B0CC7"/>
    <w:rsid w:val="005B2BAB"/>
    <w:rsid w:val="005B3D6F"/>
    <w:rsid w:val="005B4004"/>
    <w:rsid w:val="005B4960"/>
    <w:rsid w:val="005B4CBC"/>
    <w:rsid w:val="005B512E"/>
    <w:rsid w:val="005B57AC"/>
    <w:rsid w:val="005B5858"/>
    <w:rsid w:val="005B5B26"/>
    <w:rsid w:val="005B6E12"/>
    <w:rsid w:val="005C0582"/>
    <w:rsid w:val="005C08DF"/>
    <w:rsid w:val="005C1A78"/>
    <w:rsid w:val="005C1AE1"/>
    <w:rsid w:val="005C26F2"/>
    <w:rsid w:val="005C4EBD"/>
    <w:rsid w:val="005D072B"/>
    <w:rsid w:val="005D176D"/>
    <w:rsid w:val="005D192A"/>
    <w:rsid w:val="005D1A04"/>
    <w:rsid w:val="005D20E1"/>
    <w:rsid w:val="005D27EC"/>
    <w:rsid w:val="005D3164"/>
    <w:rsid w:val="005D3248"/>
    <w:rsid w:val="005D42ED"/>
    <w:rsid w:val="005D55EF"/>
    <w:rsid w:val="005D66D0"/>
    <w:rsid w:val="005D6B5B"/>
    <w:rsid w:val="005E0DAC"/>
    <w:rsid w:val="005E149C"/>
    <w:rsid w:val="005E1E09"/>
    <w:rsid w:val="005E3599"/>
    <w:rsid w:val="005E4ED7"/>
    <w:rsid w:val="005E526A"/>
    <w:rsid w:val="005E5C87"/>
    <w:rsid w:val="005E7651"/>
    <w:rsid w:val="005E7E2F"/>
    <w:rsid w:val="005F033A"/>
    <w:rsid w:val="005F068B"/>
    <w:rsid w:val="005F2B86"/>
    <w:rsid w:val="005F3411"/>
    <w:rsid w:val="005F3E53"/>
    <w:rsid w:val="005F555B"/>
    <w:rsid w:val="005F6D0F"/>
    <w:rsid w:val="005F6E91"/>
    <w:rsid w:val="005F6FA1"/>
    <w:rsid w:val="0060146C"/>
    <w:rsid w:val="00603488"/>
    <w:rsid w:val="00603E7A"/>
    <w:rsid w:val="006042F2"/>
    <w:rsid w:val="00604973"/>
    <w:rsid w:val="00606715"/>
    <w:rsid w:val="00611783"/>
    <w:rsid w:val="00612557"/>
    <w:rsid w:val="00613040"/>
    <w:rsid w:val="00614036"/>
    <w:rsid w:val="006155F6"/>
    <w:rsid w:val="00616106"/>
    <w:rsid w:val="00616390"/>
    <w:rsid w:val="0061674E"/>
    <w:rsid w:val="00616AA6"/>
    <w:rsid w:val="00620088"/>
    <w:rsid w:val="00620AEB"/>
    <w:rsid w:val="00620EA2"/>
    <w:rsid w:val="00620F81"/>
    <w:rsid w:val="00621265"/>
    <w:rsid w:val="0062172A"/>
    <w:rsid w:val="00621B34"/>
    <w:rsid w:val="00622185"/>
    <w:rsid w:val="00622319"/>
    <w:rsid w:val="00622A6A"/>
    <w:rsid w:val="00622BD0"/>
    <w:rsid w:val="00623198"/>
    <w:rsid w:val="0062386D"/>
    <w:rsid w:val="00623A2A"/>
    <w:rsid w:val="00623F65"/>
    <w:rsid w:val="00624723"/>
    <w:rsid w:val="00625928"/>
    <w:rsid w:val="00626E4E"/>
    <w:rsid w:val="0062706F"/>
    <w:rsid w:val="00627849"/>
    <w:rsid w:val="0063106A"/>
    <w:rsid w:val="006332AD"/>
    <w:rsid w:val="006332E6"/>
    <w:rsid w:val="00634992"/>
    <w:rsid w:val="006349DC"/>
    <w:rsid w:val="00634C0B"/>
    <w:rsid w:val="0063503A"/>
    <w:rsid w:val="006362CC"/>
    <w:rsid w:val="0063750F"/>
    <w:rsid w:val="00637B3D"/>
    <w:rsid w:val="006404E5"/>
    <w:rsid w:val="006409A9"/>
    <w:rsid w:val="00640DFD"/>
    <w:rsid w:val="00641456"/>
    <w:rsid w:val="00641FB5"/>
    <w:rsid w:val="00642153"/>
    <w:rsid w:val="00642CB5"/>
    <w:rsid w:val="00643AD6"/>
    <w:rsid w:val="00643C92"/>
    <w:rsid w:val="00645C52"/>
    <w:rsid w:val="006468A6"/>
    <w:rsid w:val="00646E46"/>
    <w:rsid w:val="00647DE9"/>
    <w:rsid w:val="0065057B"/>
    <w:rsid w:val="00650D99"/>
    <w:rsid w:val="0065110E"/>
    <w:rsid w:val="006531A6"/>
    <w:rsid w:val="0065368D"/>
    <w:rsid w:val="0065501C"/>
    <w:rsid w:val="00655068"/>
    <w:rsid w:val="0065514A"/>
    <w:rsid w:val="00656F11"/>
    <w:rsid w:val="00656F21"/>
    <w:rsid w:val="006575BD"/>
    <w:rsid w:val="00657B83"/>
    <w:rsid w:val="006609BA"/>
    <w:rsid w:val="00662B31"/>
    <w:rsid w:val="00662B95"/>
    <w:rsid w:val="00662C91"/>
    <w:rsid w:val="00662CAA"/>
    <w:rsid w:val="00662D33"/>
    <w:rsid w:val="00662D91"/>
    <w:rsid w:val="00663100"/>
    <w:rsid w:val="00663324"/>
    <w:rsid w:val="0066376D"/>
    <w:rsid w:val="006654C3"/>
    <w:rsid w:val="0067007D"/>
    <w:rsid w:val="0067121D"/>
    <w:rsid w:val="00671AAF"/>
    <w:rsid w:val="006721F0"/>
    <w:rsid w:val="006725FC"/>
    <w:rsid w:val="006727A5"/>
    <w:rsid w:val="00673A0C"/>
    <w:rsid w:val="0067475A"/>
    <w:rsid w:val="006748EF"/>
    <w:rsid w:val="00674E83"/>
    <w:rsid w:val="00675EFF"/>
    <w:rsid w:val="00676D39"/>
    <w:rsid w:val="0068007E"/>
    <w:rsid w:val="0068342A"/>
    <w:rsid w:val="0068373E"/>
    <w:rsid w:val="00683F7E"/>
    <w:rsid w:val="0068584A"/>
    <w:rsid w:val="006906DA"/>
    <w:rsid w:val="0069162F"/>
    <w:rsid w:val="00693690"/>
    <w:rsid w:val="00695391"/>
    <w:rsid w:val="00696948"/>
    <w:rsid w:val="00697476"/>
    <w:rsid w:val="006A048D"/>
    <w:rsid w:val="006A0E37"/>
    <w:rsid w:val="006A154A"/>
    <w:rsid w:val="006A3358"/>
    <w:rsid w:val="006A38A8"/>
    <w:rsid w:val="006A5BC1"/>
    <w:rsid w:val="006A6173"/>
    <w:rsid w:val="006A795D"/>
    <w:rsid w:val="006A7BD0"/>
    <w:rsid w:val="006B0E92"/>
    <w:rsid w:val="006B143D"/>
    <w:rsid w:val="006B17B0"/>
    <w:rsid w:val="006B20BF"/>
    <w:rsid w:val="006B2433"/>
    <w:rsid w:val="006B27B0"/>
    <w:rsid w:val="006B3722"/>
    <w:rsid w:val="006B3914"/>
    <w:rsid w:val="006B4CCC"/>
    <w:rsid w:val="006B5200"/>
    <w:rsid w:val="006B59BF"/>
    <w:rsid w:val="006B6E0B"/>
    <w:rsid w:val="006B7B02"/>
    <w:rsid w:val="006B7C73"/>
    <w:rsid w:val="006C2375"/>
    <w:rsid w:val="006C41FD"/>
    <w:rsid w:val="006C4D32"/>
    <w:rsid w:val="006C5257"/>
    <w:rsid w:val="006C5C41"/>
    <w:rsid w:val="006C5E64"/>
    <w:rsid w:val="006C6599"/>
    <w:rsid w:val="006C6C20"/>
    <w:rsid w:val="006C71A7"/>
    <w:rsid w:val="006D0B36"/>
    <w:rsid w:val="006D1BB5"/>
    <w:rsid w:val="006D41DC"/>
    <w:rsid w:val="006D54A8"/>
    <w:rsid w:val="006D6739"/>
    <w:rsid w:val="006E06F4"/>
    <w:rsid w:val="006E1531"/>
    <w:rsid w:val="006E531C"/>
    <w:rsid w:val="006E5D76"/>
    <w:rsid w:val="006E622C"/>
    <w:rsid w:val="006E65D1"/>
    <w:rsid w:val="006E77D6"/>
    <w:rsid w:val="006E7CBD"/>
    <w:rsid w:val="006F315C"/>
    <w:rsid w:val="006F40A8"/>
    <w:rsid w:val="006F4A78"/>
    <w:rsid w:val="006F4E34"/>
    <w:rsid w:val="006F53EE"/>
    <w:rsid w:val="006F6A79"/>
    <w:rsid w:val="0070003F"/>
    <w:rsid w:val="0070158E"/>
    <w:rsid w:val="00701FED"/>
    <w:rsid w:val="0070455B"/>
    <w:rsid w:val="007049A8"/>
    <w:rsid w:val="00705671"/>
    <w:rsid w:val="00707779"/>
    <w:rsid w:val="00711727"/>
    <w:rsid w:val="00711FD0"/>
    <w:rsid w:val="00713DCB"/>
    <w:rsid w:val="0071447A"/>
    <w:rsid w:val="00715F8F"/>
    <w:rsid w:val="00715FA0"/>
    <w:rsid w:val="0071658E"/>
    <w:rsid w:val="0071686C"/>
    <w:rsid w:val="00716BED"/>
    <w:rsid w:val="00717EC3"/>
    <w:rsid w:val="0072015A"/>
    <w:rsid w:val="0072273F"/>
    <w:rsid w:val="00725C34"/>
    <w:rsid w:val="007275D8"/>
    <w:rsid w:val="00727B89"/>
    <w:rsid w:val="0073084C"/>
    <w:rsid w:val="007321F3"/>
    <w:rsid w:val="00732355"/>
    <w:rsid w:val="007323D3"/>
    <w:rsid w:val="00732972"/>
    <w:rsid w:val="00733920"/>
    <w:rsid w:val="00734092"/>
    <w:rsid w:val="0073627E"/>
    <w:rsid w:val="00736B51"/>
    <w:rsid w:val="007407DA"/>
    <w:rsid w:val="00740830"/>
    <w:rsid w:val="00740C47"/>
    <w:rsid w:val="00741CE1"/>
    <w:rsid w:val="007420CB"/>
    <w:rsid w:val="00742513"/>
    <w:rsid w:val="00743899"/>
    <w:rsid w:val="00744667"/>
    <w:rsid w:val="00744FFD"/>
    <w:rsid w:val="00745884"/>
    <w:rsid w:val="00745A3E"/>
    <w:rsid w:val="0074623E"/>
    <w:rsid w:val="00747758"/>
    <w:rsid w:val="007507C3"/>
    <w:rsid w:val="0075119C"/>
    <w:rsid w:val="00751EFE"/>
    <w:rsid w:val="0075318E"/>
    <w:rsid w:val="00753C6E"/>
    <w:rsid w:val="00755FDD"/>
    <w:rsid w:val="00756EA0"/>
    <w:rsid w:val="00760B17"/>
    <w:rsid w:val="007631C6"/>
    <w:rsid w:val="007643FF"/>
    <w:rsid w:val="00764C9E"/>
    <w:rsid w:val="00764D04"/>
    <w:rsid w:val="00767F83"/>
    <w:rsid w:val="00770595"/>
    <w:rsid w:val="00770870"/>
    <w:rsid w:val="007718A5"/>
    <w:rsid w:val="007720EF"/>
    <w:rsid w:val="00774E30"/>
    <w:rsid w:val="00775C24"/>
    <w:rsid w:val="00775EC4"/>
    <w:rsid w:val="00780E48"/>
    <w:rsid w:val="0078546F"/>
    <w:rsid w:val="00785539"/>
    <w:rsid w:val="007858C1"/>
    <w:rsid w:val="007875DE"/>
    <w:rsid w:val="007908E8"/>
    <w:rsid w:val="0079247C"/>
    <w:rsid w:val="007936ED"/>
    <w:rsid w:val="007941E7"/>
    <w:rsid w:val="00794C1F"/>
    <w:rsid w:val="00795275"/>
    <w:rsid w:val="0079541D"/>
    <w:rsid w:val="007A1873"/>
    <w:rsid w:val="007A31BD"/>
    <w:rsid w:val="007A3E8E"/>
    <w:rsid w:val="007A4540"/>
    <w:rsid w:val="007A4771"/>
    <w:rsid w:val="007A5B1C"/>
    <w:rsid w:val="007A643B"/>
    <w:rsid w:val="007A6470"/>
    <w:rsid w:val="007B0525"/>
    <w:rsid w:val="007B0BF3"/>
    <w:rsid w:val="007B0D7C"/>
    <w:rsid w:val="007B3483"/>
    <w:rsid w:val="007B3702"/>
    <w:rsid w:val="007B4C6B"/>
    <w:rsid w:val="007B5B3A"/>
    <w:rsid w:val="007B6479"/>
    <w:rsid w:val="007B7EC7"/>
    <w:rsid w:val="007C0039"/>
    <w:rsid w:val="007C053F"/>
    <w:rsid w:val="007C1B2B"/>
    <w:rsid w:val="007C251D"/>
    <w:rsid w:val="007C2988"/>
    <w:rsid w:val="007C2C59"/>
    <w:rsid w:val="007C2D1A"/>
    <w:rsid w:val="007C38FB"/>
    <w:rsid w:val="007C3E99"/>
    <w:rsid w:val="007C3FB8"/>
    <w:rsid w:val="007C588C"/>
    <w:rsid w:val="007C59FA"/>
    <w:rsid w:val="007C7D74"/>
    <w:rsid w:val="007D29BB"/>
    <w:rsid w:val="007D40EE"/>
    <w:rsid w:val="007D5E5C"/>
    <w:rsid w:val="007D67A0"/>
    <w:rsid w:val="007D6DDB"/>
    <w:rsid w:val="007D718D"/>
    <w:rsid w:val="007D731A"/>
    <w:rsid w:val="007E0A4C"/>
    <w:rsid w:val="007E166D"/>
    <w:rsid w:val="007E172E"/>
    <w:rsid w:val="007E1842"/>
    <w:rsid w:val="007E375F"/>
    <w:rsid w:val="007E3FA6"/>
    <w:rsid w:val="007E4663"/>
    <w:rsid w:val="007E69D0"/>
    <w:rsid w:val="007E7B86"/>
    <w:rsid w:val="007F00F7"/>
    <w:rsid w:val="007F0837"/>
    <w:rsid w:val="007F33B6"/>
    <w:rsid w:val="007F3672"/>
    <w:rsid w:val="007F44C5"/>
    <w:rsid w:val="007F45CA"/>
    <w:rsid w:val="007F6363"/>
    <w:rsid w:val="007F6417"/>
    <w:rsid w:val="007F6B33"/>
    <w:rsid w:val="00800848"/>
    <w:rsid w:val="00801E05"/>
    <w:rsid w:val="00801F0D"/>
    <w:rsid w:val="00803AD3"/>
    <w:rsid w:val="00803B35"/>
    <w:rsid w:val="00803C73"/>
    <w:rsid w:val="00804598"/>
    <w:rsid w:val="00804BDA"/>
    <w:rsid w:val="00805DEC"/>
    <w:rsid w:val="0081074E"/>
    <w:rsid w:val="00811603"/>
    <w:rsid w:val="0081307D"/>
    <w:rsid w:val="008130F8"/>
    <w:rsid w:val="008134CE"/>
    <w:rsid w:val="00814A4C"/>
    <w:rsid w:val="00816392"/>
    <w:rsid w:val="008164E2"/>
    <w:rsid w:val="0081660A"/>
    <w:rsid w:val="00816E04"/>
    <w:rsid w:val="00816FDC"/>
    <w:rsid w:val="0081759D"/>
    <w:rsid w:val="00817A46"/>
    <w:rsid w:val="008206F3"/>
    <w:rsid w:val="008243AD"/>
    <w:rsid w:val="00824AAE"/>
    <w:rsid w:val="00824C30"/>
    <w:rsid w:val="008254B4"/>
    <w:rsid w:val="00825C27"/>
    <w:rsid w:val="00825FAC"/>
    <w:rsid w:val="00826196"/>
    <w:rsid w:val="00827337"/>
    <w:rsid w:val="008277A1"/>
    <w:rsid w:val="008301E6"/>
    <w:rsid w:val="00832CCF"/>
    <w:rsid w:val="00832D2D"/>
    <w:rsid w:val="00832FEA"/>
    <w:rsid w:val="008338FE"/>
    <w:rsid w:val="00833C4F"/>
    <w:rsid w:val="008345BD"/>
    <w:rsid w:val="00835C5B"/>
    <w:rsid w:val="00836704"/>
    <w:rsid w:val="008367B4"/>
    <w:rsid w:val="00840EDB"/>
    <w:rsid w:val="00841D75"/>
    <w:rsid w:val="00841FAA"/>
    <w:rsid w:val="00842A04"/>
    <w:rsid w:val="00842F77"/>
    <w:rsid w:val="00844EE1"/>
    <w:rsid w:val="008505A7"/>
    <w:rsid w:val="008517E1"/>
    <w:rsid w:val="00851FD8"/>
    <w:rsid w:val="008528EC"/>
    <w:rsid w:val="0085417A"/>
    <w:rsid w:val="008543E6"/>
    <w:rsid w:val="00855117"/>
    <w:rsid w:val="0085521C"/>
    <w:rsid w:val="0085573A"/>
    <w:rsid w:val="00855D3B"/>
    <w:rsid w:val="00857070"/>
    <w:rsid w:val="00860D74"/>
    <w:rsid w:val="00861760"/>
    <w:rsid w:val="00861E32"/>
    <w:rsid w:val="0086494D"/>
    <w:rsid w:val="00864E04"/>
    <w:rsid w:val="00865876"/>
    <w:rsid w:val="00866789"/>
    <w:rsid w:val="00870C6D"/>
    <w:rsid w:val="00872DFF"/>
    <w:rsid w:val="00872FF8"/>
    <w:rsid w:val="00873174"/>
    <w:rsid w:val="00873855"/>
    <w:rsid w:val="00874F9C"/>
    <w:rsid w:val="00875378"/>
    <w:rsid w:val="00876751"/>
    <w:rsid w:val="00876A5B"/>
    <w:rsid w:val="00880710"/>
    <w:rsid w:val="0088085C"/>
    <w:rsid w:val="00880891"/>
    <w:rsid w:val="00880ABF"/>
    <w:rsid w:val="00881DFD"/>
    <w:rsid w:val="00882044"/>
    <w:rsid w:val="00884B8D"/>
    <w:rsid w:val="00884F99"/>
    <w:rsid w:val="00885D9E"/>
    <w:rsid w:val="00886E7F"/>
    <w:rsid w:val="00887A30"/>
    <w:rsid w:val="00887C50"/>
    <w:rsid w:val="00890087"/>
    <w:rsid w:val="0089057A"/>
    <w:rsid w:val="00890E70"/>
    <w:rsid w:val="0089511A"/>
    <w:rsid w:val="00895158"/>
    <w:rsid w:val="00895351"/>
    <w:rsid w:val="00895421"/>
    <w:rsid w:val="008957D3"/>
    <w:rsid w:val="00895C5B"/>
    <w:rsid w:val="008A03E9"/>
    <w:rsid w:val="008A1BB4"/>
    <w:rsid w:val="008A25CA"/>
    <w:rsid w:val="008A2C0B"/>
    <w:rsid w:val="008A3F8D"/>
    <w:rsid w:val="008A5097"/>
    <w:rsid w:val="008A5108"/>
    <w:rsid w:val="008A5DF6"/>
    <w:rsid w:val="008A6B23"/>
    <w:rsid w:val="008B0450"/>
    <w:rsid w:val="008B081C"/>
    <w:rsid w:val="008B197D"/>
    <w:rsid w:val="008B5661"/>
    <w:rsid w:val="008B5A97"/>
    <w:rsid w:val="008B5DB1"/>
    <w:rsid w:val="008B5F53"/>
    <w:rsid w:val="008B701E"/>
    <w:rsid w:val="008B77F2"/>
    <w:rsid w:val="008B7983"/>
    <w:rsid w:val="008B7D91"/>
    <w:rsid w:val="008C0150"/>
    <w:rsid w:val="008C14DD"/>
    <w:rsid w:val="008C1638"/>
    <w:rsid w:val="008C32C4"/>
    <w:rsid w:val="008C5418"/>
    <w:rsid w:val="008C5D28"/>
    <w:rsid w:val="008C5F41"/>
    <w:rsid w:val="008C682D"/>
    <w:rsid w:val="008C742E"/>
    <w:rsid w:val="008D00B3"/>
    <w:rsid w:val="008D02D7"/>
    <w:rsid w:val="008D0C57"/>
    <w:rsid w:val="008D138B"/>
    <w:rsid w:val="008D176A"/>
    <w:rsid w:val="008D249D"/>
    <w:rsid w:val="008D2577"/>
    <w:rsid w:val="008D2BFA"/>
    <w:rsid w:val="008D2FEE"/>
    <w:rsid w:val="008D3C00"/>
    <w:rsid w:val="008D4044"/>
    <w:rsid w:val="008D4951"/>
    <w:rsid w:val="008D5519"/>
    <w:rsid w:val="008D64C7"/>
    <w:rsid w:val="008D7967"/>
    <w:rsid w:val="008D7E8B"/>
    <w:rsid w:val="008E02BA"/>
    <w:rsid w:val="008E0820"/>
    <w:rsid w:val="008E08E9"/>
    <w:rsid w:val="008E0EDC"/>
    <w:rsid w:val="008E1CA8"/>
    <w:rsid w:val="008E3E65"/>
    <w:rsid w:val="008E437D"/>
    <w:rsid w:val="008E4667"/>
    <w:rsid w:val="008E4C48"/>
    <w:rsid w:val="008E51C8"/>
    <w:rsid w:val="008E5A69"/>
    <w:rsid w:val="008E6CE6"/>
    <w:rsid w:val="008E6DA5"/>
    <w:rsid w:val="008E7E6B"/>
    <w:rsid w:val="008F0FF1"/>
    <w:rsid w:val="008F317F"/>
    <w:rsid w:val="008F3881"/>
    <w:rsid w:val="008F3C15"/>
    <w:rsid w:val="008F4D00"/>
    <w:rsid w:val="008F54BF"/>
    <w:rsid w:val="008F666E"/>
    <w:rsid w:val="008F6B75"/>
    <w:rsid w:val="008F6DFB"/>
    <w:rsid w:val="009008A4"/>
    <w:rsid w:val="009012EC"/>
    <w:rsid w:val="00903E56"/>
    <w:rsid w:val="00904AC7"/>
    <w:rsid w:val="00904B4D"/>
    <w:rsid w:val="00905028"/>
    <w:rsid w:val="00905CAF"/>
    <w:rsid w:val="00906066"/>
    <w:rsid w:val="0091221A"/>
    <w:rsid w:val="00913B2E"/>
    <w:rsid w:val="00913F3A"/>
    <w:rsid w:val="009141BD"/>
    <w:rsid w:val="00915E80"/>
    <w:rsid w:val="009171D3"/>
    <w:rsid w:val="00920682"/>
    <w:rsid w:val="009208D2"/>
    <w:rsid w:val="00922902"/>
    <w:rsid w:val="00923070"/>
    <w:rsid w:val="00924078"/>
    <w:rsid w:val="00924236"/>
    <w:rsid w:val="00926616"/>
    <w:rsid w:val="009307BA"/>
    <w:rsid w:val="0093121D"/>
    <w:rsid w:val="009312FF"/>
    <w:rsid w:val="00932D19"/>
    <w:rsid w:val="00932E7F"/>
    <w:rsid w:val="00933C04"/>
    <w:rsid w:val="00941662"/>
    <w:rsid w:val="00945C5B"/>
    <w:rsid w:val="009460CC"/>
    <w:rsid w:val="00947821"/>
    <w:rsid w:val="00947878"/>
    <w:rsid w:val="00947DE9"/>
    <w:rsid w:val="00950ABD"/>
    <w:rsid w:val="009513A2"/>
    <w:rsid w:val="00951DCF"/>
    <w:rsid w:val="0095216E"/>
    <w:rsid w:val="00953B61"/>
    <w:rsid w:val="00953F6C"/>
    <w:rsid w:val="009542C8"/>
    <w:rsid w:val="00954829"/>
    <w:rsid w:val="00955847"/>
    <w:rsid w:val="00955DFD"/>
    <w:rsid w:val="0095662C"/>
    <w:rsid w:val="009577AD"/>
    <w:rsid w:val="00957DCD"/>
    <w:rsid w:val="00957FA9"/>
    <w:rsid w:val="009605D6"/>
    <w:rsid w:val="00961C76"/>
    <w:rsid w:val="0096299B"/>
    <w:rsid w:val="00962DB4"/>
    <w:rsid w:val="00963389"/>
    <w:rsid w:val="00963C69"/>
    <w:rsid w:val="0096431D"/>
    <w:rsid w:val="00964571"/>
    <w:rsid w:val="00964778"/>
    <w:rsid w:val="00966A33"/>
    <w:rsid w:val="009715AA"/>
    <w:rsid w:val="0097306A"/>
    <w:rsid w:val="0097341A"/>
    <w:rsid w:val="00973E2F"/>
    <w:rsid w:val="00974D74"/>
    <w:rsid w:val="009758B4"/>
    <w:rsid w:val="00975F14"/>
    <w:rsid w:val="0097663D"/>
    <w:rsid w:val="009768D6"/>
    <w:rsid w:val="00976B50"/>
    <w:rsid w:val="0097755F"/>
    <w:rsid w:val="00981528"/>
    <w:rsid w:val="0098178E"/>
    <w:rsid w:val="009819AE"/>
    <w:rsid w:val="0098212C"/>
    <w:rsid w:val="0098318A"/>
    <w:rsid w:val="00984526"/>
    <w:rsid w:val="00985743"/>
    <w:rsid w:val="00986477"/>
    <w:rsid w:val="0098756F"/>
    <w:rsid w:val="009879EF"/>
    <w:rsid w:val="0099006D"/>
    <w:rsid w:val="00990287"/>
    <w:rsid w:val="009910EC"/>
    <w:rsid w:val="00993BE4"/>
    <w:rsid w:val="00994356"/>
    <w:rsid w:val="00994F3E"/>
    <w:rsid w:val="009959C8"/>
    <w:rsid w:val="00995B5E"/>
    <w:rsid w:val="00995F0A"/>
    <w:rsid w:val="009964C2"/>
    <w:rsid w:val="009965C2"/>
    <w:rsid w:val="00997F07"/>
    <w:rsid w:val="00997FA5"/>
    <w:rsid w:val="009A0008"/>
    <w:rsid w:val="009A0C9F"/>
    <w:rsid w:val="009A0E49"/>
    <w:rsid w:val="009A1569"/>
    <w:rsid w:val="009A249D"/>
    <w:rsid w:val="009A2604"/>
    <w:rsid w:val="009A2C1A"/>
    <w:rsid w:val="009A34BF"/>
    <w:rsid w:val="009A3BD0"/>
    <w:rsid w:val="009A4C12"/>
    <w:rsid w:val="009A511A"/>
    <w:rsid w:val="009A6C20"/>
    <w:rsid w:val="009A7ACD"/>
    <w:rsid w:val="009B0D6E"/>
    <w:rsid w:val="009B255C"/>
    <w:rsid w:val="009B34AD"/>
    <w:rsid w:val="009B38A4"/>
    <w:rsid w:val="009B3CA6"/>
    <w:rsid w:val="009B54D2"/>
    <w:rsid w:val="009B5860"/>
    <w:rsid w:val="009B58E9"/>
    <w:rsid w:val="009B5C22"/>
    <w:rsid w:val="009B751E"/>
    <w:rsid w:val="009C08D3"/>
    <w:rsid w:val="009C1188"/>
    <w:rsid w:val="009C1C1C"/>
    <w:rsid w:val="009C1D17"/>
    <w:rsid w:val="009C214E"/>
    <w:rsid w:val="009C2318"/>
    <w:rsid w:val="009C2B12"/>
    <w:rsid w:val="009C32E7"/>
    <w:rsid w:val="009C4212"/>
    <w:rsid w:val="009C5B5B"/>
    <w:rsid w:val="009C7220"/>
    <w:rsid w:val="009C73E5"/>
    <w:rsid w:val="009C76BB"/>
    <w:rsid w:val="009D02A6"/>
    <w:rsid w:val="009D0B0A"/>
    <w:rsid w:val="009D0B36"/>
    <w:rsid w:val="009D1209"/>
    <w:rsid w:val="009D123B"/>
    <w:rsid w:val="009D1296"/>
    <w:rsid w:val="009D2801"/>
    <w:rsid w:val="009D292E"/>
    <w:rsid w:val="009D2E5A"/>
    <w:rsid w:val="009D384F"/>
    <w:rsid w:val="009D3C57"/>
    <w:rsid w:val="009D3D74"/>
    <w:rsid w:val="009D4472"/>
    <w:rsid w:val="009D4538"/>
    <w:rsid w:val="009D4723"/>
    <w:rsid w:val="009D634A"/>
    <w:rsid w:val="009D63AA"/>
    <w:rsid w:val="009D6FAF"/>
    <w:rsid w:val="009E20D1"/>
    <w:rsid w:val="009E293F"/>
    <w:rsid w:val="009E30AD"/>
    <w:rsid w:val="009E3555"/>
    <w:rsid w:val="009E3C2D"/>
    <w:rsid w:val="009E42FC"/>
    <w:rsid w:val="009E4B50"/>
    <w:rsid w:val="009E6196"/>
    <w:rsid w:val="009E6600"/>
    <w:rsid w:val="009E6B25"/>
    <w:rsid w:val="009E724D"/>
    <w:rsid w:val="009E79AB"/>
    <w:rsid w:val="009F054B"/>
    <w:rsid w:val="009F09B2"/>
    <w:rsid w:val="009F100A"/>
    <w:rsid w:val="009F1B63"/>
    <w:rsid w:val="009F3A5A"/>
    <w:rsid w:val="009F4E74"/>
    <w:rsid w:val="009F62E5"/>
    <w:rsid w:val="009F7A72"/>
    <w:rsid w:val="00A016B1"/>
    <w:rsid w:val="00A0339E"/>
    <w:rsid w:val="00A03EBB"/>
    <w:rsid w:val="00A05F1A"/>
    <w:rsid w:val="00A06A36"/>
    <w:rsid w:val="00A07A44"/>
    <w:rsid w:val="00A10028"/>
    <w:rsid w:val="00A10B6A"/>
    <w:rsid w:val="00A10F5D"/>
    <w:rsid w:val="00A11815"/>
    <w:rsid w:val="00A11CC1"/>
    <w:rsid w:val="00A121C6"/>
    <w:rsid w:val="00A13877"/>
    <w:rsid w:val="00A14C01"/>
    <w:rsid w:val="00A1525C"/>
    <w:rsid w:val="00A15842"/>
    <w:rsid w:val="00A1661A"/>
    <w:rsid w:val="00A16A13"/>
    <w:rsid w:val="00A2203E"/>
    <w:rsid w:val="00A22CB1"/>
    <w:rsid w:val="00A241F1"/>
    <w:rsid w:val="00A242AC"/>
    <w:rsid w:val="00A309D4"/>
    <w:rsid w:val="00A3177B"/>
    <w:rsid w:val="00A317BA"/>
    <w:rsid w:val="00A3487F"/>
    <w:rsid w:val="00A352B2"/>
    <w:rsid w:val="00A3578D"/>
    <w:rsid w:val="00A36616"/>
    <w:rsid w:val="00A36AE0"/>
    <w:rsid w:val="00A41EA6"/>
    <w:rsid w:val="00A422E2"/>
    <w:rsid w:val="00A4278E"/>
    <w:rsid w:val="00A433D2"/>
    <w:rsid w:val="00A436C8"/>
    <w:rsid w:val="00A44962"/>
    <w:rsid w:val="00A51C1B"/>
    <w:rsid w:val="00A51FDD"/>
    <w:rsid w:val="00A5296E"/>
    <w:rsid w:val="00A531E4"/>
    <w:rsid w:val="00A5371F"/>
    <w:rsid w:val="00A54232"/>
    <w:rsid w:val="00A5478A"/>
    <w:rsid w:val="00A54939"/>
    <w:rsid w:val="00A55BF0"/>
    <w:rsid w:val="00A56A1B"/>
    <w:rsid w:val="00A577C5"/>
    <w:rsid w:val="00A578DB"/>
    <w:rsid w:val="00A60FF1"/>
    <w:rsid w:val="00A61AAB"/>
    <w:rsid w:val="00A61D4D"/>
    <w:rsid w:val="00A645BD"/>
    <w:rsid w:val="00A64B25"/>
    <w:rsid w:val="00A650C9"/>
    <w:rsid w:val="00A66477"/>
    <w:rsid w:val="00A710A0"/>
    <w:rsid w:val="00A71307"/>
    <w:rsid w:val="00A71EFC"/>
    <w:rsid w:val="00A729F8"/>
    <w:rsid w:val="00A747DB"/>
    <w:rsid w:val="00A748AD"/>
    <w:rsid w:val="00A74F0E"/>
    <w:rsid w:val="00A75B53"/>
    <w:rsid w:val="00A76C6B"/>
    <w:rsid w:val="00A76E76"/>
    <w:rsid w:val="00A7723F"/>
    <w:rsid w:val="00A77CCA"/>
    <w:rsid w:val="00A80375"/>
    <w:rsid w:val="00A8222A"/>
    <w:rsid w:val="00A82B06"/>
    <w:rsid w:val="00A82B14"/>
    <w:rsid w:val="00A82DD3"/>
    <w:rsid w:val="00A83226"/>
    <w:rsid w:val="00A83508"/>
    <w:rsid w:val="00A84167"/>
    <w:rsid w:val="00A8478A"/>
    <w:rsid w:val="00A85DB5"/>
    <w:rsid w:val="00A8681C"/>
    <w:rsid w:val="00A87319"/>
    <w:rsid w:val="00A877EE"/>
    <w:rsid w:val="00A9009B"/>
    <w:rsid w:val="00A901F8"/>
    <w:rsid w:val="00A910E4"/>
    <w:rsid w:val="00A93783"/>
    <w:rsid w:val="00A937B1"/>
    <w:rsid w:val="00A953E8"/>
    <w:rsid w:val="00A96A4B"/>
    <w:rsid w:val="00A97A6D"/>
    <w:rsid w:val="00AA2347"/>
    <w:rsid w:val="00AA2C71"/>
    <w:rsid w:val="00AA3412"/>
    <w:rsid w:val="00AA3571"/>
    <w:rsid w:val="00AA3F3E"/>
    <w:rsid w:val="00AA408A"/>
    <w:rsid w:val="00AA40B5"/>
    <w:rsid w:val="00AA500C"/>
    <w:rsid w:val="00AA6326"/>
    <w:rsid w:val="00AA75DB"/>
    <w:rsid w:val="00AB00F0"/>
    <w:rsid w:val="00AB12D8"/>
    <w:rsid w:val="00AB2B46"/>
    <w:rsid w:val="00AB3868"/>
    <w:rsid w:val="00AB3D27"/>
    <w:rsid w:val="00AB3FE7"/>
    <w:rsid w:val="00AB4A0E"/>
    <w:rsid w:val="00AB4DE8"/>
    <w:rsid w:val="00AB61E4"/>
    <w:rsid w:val="00AB7122"/>
    <w:rsid w:val="00AB717F"/>
    <w:rsid w:val="00AB7346"/>
    <w:rsid w:val="00AB7999"/>
    <w:rsid w:val="00AC0D45"/>
    <w:rsid w:val="00AC0DF1"/>
    <w:rsid w:val="00AC112C"/>
    <w:rsid w:val="00AC34F1"/>
    <w:rsid w:val="00AC35BB"/>
    <w:rsid w:val="00AC4276"/>
    <w:rsid w:val="00AC4547"/>
    <w:rsid w:val="00AC6952"/>
    <w:rsid w:val="00AC6C1D"/>
    <w:rsid w:val="00AC7CFA"/>
    <w:rsid w:val="00AD0FAC"/>
    <w:rsid w:val="00AD356E"/>
    <w:rsid w:val="00AD3D53"/>
    <w:rsid w:val="00AD3ED0"/>
    <w:rsid w:val="00AD40B8"/>
    <w:rsid w:val="00AD5B56"/>
    <w:rsid w:val="00AD6935"/>
    <w:rsid w:val="00AD6B67"/>
    <w:rsid w:val="00AD769E"/>
    <w:rsid w:val="00AE0CEF"/>
    <w:rsid w:val="00AE114D"/>
    <w:rsid w:val="00AE234D"/>
    <w:rsid w:val="00AE239D"/>
    <w:rsid w:val="00AE327D"/>
    <w:rsid w:val="00AE32A6"/>
    <w:rsid w:val="00AE436D"/>
    <w:rsid w:val="00AE4FEE"/>
    <w:rsid w:val="00AE6336"/>
    <w:rsid w:val="00AE6364"/>
    <w:rsid w:val="00AE7C25"/>
    <w:rsid w:val="00AF07D6"/>
    <w:rsid w:val="00AF11DD"/>
    <w:rsid w:val="00AF1A93"/>
    <w:rsid w:val="00AF1CF6"/>
    <w:rsid w:val="00AF2764"/>
    <w:rsid w:val="00AF432F"/>
    <w:rsid w:val="00AF4690"/>
    <w:rsid w:val="00AF4D25"/>
    <w:rsid w:val="00AF78BF"/>
    <w:rsid w:val="00B0105F"/>
    <w:rsid w:val="00B02A82"/>
    <w:rsid w:val="00B02ECF"/>
    <w:rsid w:val="00B02FFC"/>
    <w:rsid w:val="00B039F2"/>
    <w:rsid w:val="00B042D8"/>
    <w:rsid w:val="00B058A7"/>
    <w:rsid w:val="00B05925"/>
    <w:rsid w:val="00B05F04"/>
    <w:rsid w:val="00B0686E"/>
    <w:rsid w:val="00B07742"/>
    <w:rsid w:val="00B115B7"/>
    <w:rsid w:val="00B131B6"/>
    <w:rsid w:val="00B137AD"/>
    <w:rsid w:val="00B13FFE"/>
    <w:rsid w:val="00B20092"/>
    <w:rsid w:val="00B2062F"/>
    <w:rsid w:val="00B20AE8"/>
    <w:rsid w:val="00B20BE1"/>
    <w:rsid w:val="00B20C22"/>
    <w:rsid w:val="00B2118D"/>
    <w:rsid w:val="00B250BB"/>
    <w:rsid w:val="00B251DE"/>
    <w:rsid w:val="00B25217"/>
    <w:rsid w:val="00B2560B"/>
    <w:rsid w:val="00B25AB2"/>
    <w:rsid w:val="00B25DB8"/>
    <w:rsid w:val="00B31981"/>
    <w:rsid w:val="00B32B34"/>
    <w:rsid w:val="00B33129"/>
    <w:rsid w:val="00B33736"/>
    <w:rsid w:val="00B3536A"/>
    <w:rsid w:val="00B36047"/>
    <w:rsid w:val="00B363F9"/>
    <w:rsid w:val="00B36B6A"/>
    <w:rsid w:val="00B36D79"/>
    <w:rsid w:val="00B376C9"/>
    <w:rsid w:val="00B40A60"/>
    <w:rsid w:val="00B4161E"/>
    <w:rsid w:val="00B4429C"/>
    <w:rsid w:val="00B4543D"/>
    <w:rsid w:val="00B45838"/>
    <w:rsid w:val="00B4591E"/>
    <w:rsid w:val="00B45A19"/>
    <w:rsid w:val="00B46496"/>
    <w:rsid w:val="00B46789"/>
    <w:rsid w:val="00B51D85"/>
    <w:rsid w:val="00B525B5"/>
    <w:rsid w:val="00B52789"/>
    <w:rsid w:val="00B53EB8"/>
    <w:rsid w:val="00B540FC"/>
    <w:rsid w:val="00B54CEC"/>
    <w:rsid w:val="00B57C76"/>
    <w:rsid w:val="00B57FDB"/>
    <w:rsid w:val="00B607A5"/>
    <w:rsid w:val="00B60D5C"/>
    <w:rsid w:val="00B612FA"/>
    <w:rsid w:val="00B6245A"/>
    <w:rsid w:val="00B627DB"/>
    <w:rsid w:val="00B6633C"/>
    <w:rsid w:val="00B70A0F"/>
    <w:rsid w:val="00B70D18"/>
    <w:rsid w:val="00B71C42"/>
    <w:rsid w:val="00B71F2B"/>
    <w:rsid w:val="00B72A33"/>
    <w:rsid w:val="00B72C23"/>
    <w:rsid w:val="00B746F3"/>
    <w:rsid w:val="00B749D6"/>
    <w:rsid w:val="00B751E6"/>
    <w:rsid w:val="00B75CF1"/>
    <w:rsid w:val="00B8122E"/>
    <w:rsid w:val="00B84317"/>
    <w:rsid w:val="00B85DD2"/>
    <w:rsid w:val="00B91B6C"/>
    <w:rsid w:val="00B92F1A"/>
    <w:rsid w:val="00B93618"/>
    <w:rsid w:val="00B937AE"/>
    <w:rsid w:val="00B93A44"/>
    <w:rsid w:val="00B9463C"/>
    <w:rsid w:val="00B959BD"/>
    <w:rsid w:val="00B96257"/>
    <w:rsid w:val="00B96556"/>
    <w:rsid w:val="00BA061D"/>
    <w:rsid w:val="00BA0ED9"/>
    <w:rsid w:val="00BA122F"/>
    <w:rsid w:val="00BA12D1"/>
    <w:rsid w:val="00BA2B35"/>
    <w:rsid w:val="00BA2F72"/>
    <w:rsid w:val="00BA3E4E"/>
    <w:rsid w:val="00BA4249"/>
    <w:rsid w:val="00BA4430"/>
    <w:rsid w:val="00BA464B"/>
    <w:rsid w:val="00BA4CB8"/>
    <w:rsid w:val="00BA64A2"/>
    <w:rsid w:val="00BB0A74"/>
    <w:rsid w:val="00BB10A9"/>
    <w:rsid w:val="00BB21E6"/>
    <w:rsid w:val="00BB281A"/>
    <w:rsid w:val="00BB2D43"/>
    <w:rsid w:val="00BB3C66"/>
    <w:rsid w:val="00BB3D48"/>
    <w:rsid w:val="00BB4046"/>
    <w:rsid w:val="00BB45EE"/>
    <w:rsid w:val="00BB691D"/>
    <w:rsid w:val="00BB7C2F"/>
    <w:rsid w:val="00BB7F1F"/>
    <w:rsid w:val="00BC0219"/>
    <w:rsid w:val="00BC22A1"/>
    <w:rsid w:val="00BC25E6"/>
    <w:rsid w:val="00BC317C"/>
    <w:rsid w:val="00BC39C0"/>
    <w:rsid w:val="00BC3EC6"/>
    <w:rsid w:val="00BC4B43"/>
    <w:rsid w:val="00BC5001"/>
    <w:rsid w:val="00BC561A"/>
    <w:rsid w:val="00BC687D"/>
    <w:rsid w:val="00BC74ED"/>
    <w:rsid w:val="00BC7A76"/>
    <w:rsid w:val="00BC7DB8"/>
    <w:rsid w:val="00BD0136"/>
    <w:rsid w:val="00BD0CB4"/>
    <w:rsid w:val="00BD21A9"/>
    <w:rsid w:val="00BD318E"/>
    <w:rsid w:val="00BD4C16"/>
    <w:rsid w:val="00BD577B"/>
    <w:rsid w:val="00BD5CE4"/>
    <w:rsid w:val="00BD72C4"/>
    <w:rsid w:val="00BD7732"/>
    <w:rsid w:val="00BD7A39"/>
    <w:rsid w:val="00BE10AE"/>
    <w:rsid w:val="00BE1F8E"/>
    <w:rsid w:val="00BE21E3"/>
    <w:rsid w:val="00BE2FC6"/>
    <w:rsid w:val="00BE368E"/>
    <w:rsid w:val="00BE3FCA"/>
    <w:rsid w:val="00BE4AAF"/>
    <w:rsid w:val="00BE4EFB"/>
    <w:rsid w:val="00BE57B8"/>
    <w:rsid w:val="00BE6608"/>
    <w:rsid w:val="00BE7C04"/>
    <w:rsid w:val="00BE7EF1"/>
    <w:rsid w:val="00BF0417"/>
    <w:rsid w:val="00BF09F6"/>
    <w:rsid w:val="00BF123F"/>
    <w:rsid w:val="00BF14F1"/>
    <w:rsid w:val="00BF1A04"/>
    <w:rsid w:val="00BF2396"/>
    <w:rsid w:val="00BF4854"/>
    <w:rsid w:val="00BF74BE"/>
    <w:rsid w:val="00BF7AAD"/>
    <w:rsid w:val="00C01177"/>
    <w:rsid w:val="00C015EA"/>
    <w:rsid w:val="00C02A56"/>
    <w:rsid w:val="00C02CFF"/>
    <w:rsid w:val="00C032FD"/>
    <w:rsid w:val="00C03746"/>
    <w:rsid w:val="00C05995"/>
    <w:rsid w:val="00C0761A"/>
    <w:rsid w:val="00C07BDF"/>
    <w:rsid w:val="00C11697"/>
    <w:rsid w:val="00C11B57"/>
    <w:rsid w:val="00C12EEE"/>
    <w:rsid w:val="00C13E4A"/>
    <w:rsid w:val="00C15670"/>
    <w:rsid w:val="00C15685"/>
    <w:rsid w:val="00C208CE"/>
    <w:rsid w:val="00C20DD9"/>
    <w:rsid w:val="00C20DE9"/>
    <w:rsid w:val="00C21BC3"/>
    <w:rsid w:val="00C2241E"/>
    <w:rsid w:val="00C23764"/>
    <w:rsid w:val="00C23833"/>
    <w:rsid w:val="00C23C11"/>
    <w:rsid w:val="00C25910"/>
    <w:rsid w:val="00C25DA9"/>
    <w:rsid w:val="00C263C4"/>
    <w:rsid w:val="00C265D0"/>
    <w:rsid w:val="00C26A5E"/>
    <w:rsid w:val="00C26AE0"/>
    <w:rsid w:val="00C27848"/>
    <w:rsid w:val="00C27A7A"/>
    <w:rsid w:val="00C31B6F"/>
    <w:rsid w:val="00C32A2C"/>
    <w:rsid w:val="00C32D8E"/>
    <w:rsid w:val="00C32FB0"/>
    <w:rsid w:val="00C33069"/>
    <w:rsid w:val="00C33465"/>
    <w:rsid w:val="00C33686"/>
    <w:rsid w:val="00C33DED"/>
    <w:rsid w:val="00C34AC3"/>
    <w:rsid w:val="00C358ED"/>
    <w:rsid w:val="00C3643E"/>
    <w:rsid w:val="00C36EEC"/>
    <w:rsid w:val="00C4192F"/>
    <w:rsid w:val="00C43EE4"/>
    <w:rsid w:val="00C43F74"/>
    <w:rsid w:val="00C44527"/>
    <w:rsid w:val="00C44F9D"/>
    <w:rsid w:val="00C457A5"/>
    <w:rsid w:val="00C4587F"/>
    <w:rsid w:val="00C463F5"/>
    <w:rsid w:val="00C46D68"/>
    <w:rsid w:val="00C50576"/>
    <w:rsid w:val="00C50E04"/>
    <w:rsid w:val="00C52209"/>
    <w:rsid w:val="00C5221A"/>
    <w:rsid w:val="00C5284E"/>
    <w:rsid w:val="00C528EF"/>
    <w:rsid w:val="00C5366B"/>
    <w:rsid w:val="00C53FDF"/>
    <w:rsid w:val="00C56103"/>
    <w:rsid w:val="00C566DC"/>
    <w:rsid w:val="00C57094"/>
    <w:rsid w:val="00C61397"/>
    <w:rsid w:val="00C619C8"/>
    <w:rsid w:val="00C61DF9"/>
    <w:rsid w:val="00C62654"/>
    <w:rsid w:val="00C634BB"/>
    <w:rsid w:val="00C6497B"/>
    <w:rsid w:val="00C6528D"/>
    <w:rsid w:val="00C6565F"/>
    <w:rsid w:val="00C6639B"/>
    <w:rsid w:val="00C66D79"/>
    <w:rsid w:val="00C670C4"/>
    <w:rsid w:val="00C67925"/>
    <w:rsid w:val="00C70216"/>
    <w:rsid w:val="00C707DF"/>
    <w:rsid w:val="00C70F50"/>
    <w:rsid w:val="00C7158D"/>
    <w:rsid w:val="00C71B07"/>
    <w:rsid w:val="00C71EB4"/>
    <w:rsid w:val="00C725C8"/>
    <w:rsid w:val="00C74564"/>
    <w:rsid w:val="00C748E4"/>
    <w:rsid w:val="00C750B7"/>
    <w:rsid w:val="00C7666E"/>
    <w:rsid w:val="00C80377"/>
    <w:rsid w:val="00C822DF"/>
    <w:rsid w:val="00C83D50"/>
    <w:rsid w:val="00C84423"/>
    <w:rsid w:val="00C84BB9"/>
    <w:rsid w:val="00C865B8"/>
    <w:rsid w:val="00C86617"/>
    <w:rsid w:val="00C86FBC"/>
    <w:rsid w:val="00C9031B"/>
    <w:rsid w:val="00C916F2"/>
    <w:rsid w:val="00C917EB"/>
    <w:rsid w:val="00C92567"/>
    <w:rsid w:val="00C92A8D"/>
    <w:rsid w:val="00C949AA"/>
    <w:rsid w:val="00C95342"/>
    <w:rsid w:val="00C97150"/>
    <w:rsid w:val="00C974BA"/>
    <w:rsid w:val="00CA01CD"/>
    <w:rsid w:val="00CA02A3"/>
    <w:rsid w:val="00CA14D2"/>
    <w:rsid w:val="00CA1CD5"/>
    <w:rsid w:val="00CA2D13"/>
    <w:rsid w:val="00CA3807"/>
    <w:rsid w:val="00CA503A"/>
    <w:rsid w:val="00CA52AF"/>
    <w:rsid w:val="00CA5749"/>
    <w:rsid w:val="00CA5D78"/>
    <w:rsid w:val="00CA5E10"/>
    <w:rsid w:val="00CA7AFE"/>
    <w:rsid w:val="00CA7CF8"/>
    <w:rsid w:val="00CB0F2C"/>
    <w:rsid w:val="00CB2E42"/>
    <w:rsid w:val="00CB49AF"/>
    <w:rsid w:val="00CB4AFC"/>
    <w:rsid w:val="00CC0407"/>
    <w:rsid w:val="00CC0A62"/>
    <w:rsid w:val="00CC1DD3"/>
    <w:rsid w:val="00CC31D3"/>
    <w:rsid w:val="00CC3D3C"/>
    <w:rsid w:val="00CC4A8A"/>
    <w:rsid w:val="00CC4D65"/>
    <w:rsid w:val="00CC508F"/>
    <w:rsid w:val="00CC5221"/>
    <w:rsid w:val="00CC761C"/>
    <w:rsid w:val="00CD0B98"/>
    <w:rsid w:val="00CD39EA"/>
    <w:rsid w:val="00CD416D"/>
    <w:rsid w:val="00CD69A3"/>
    <w:rsid w:val="00CD6D34"/>
    <w:rsid w:val="00CD72A1"/>
    <w:rsid w:val="00CD74D5"/>
    <w:rsid w:val="00CD788F"/>
    <w:rsid w:val="00CD78E3"/>
    <w:rsid w:val="00CE08A7"/>
    <w:rsid w:val="00CE1677"/>
    <w:rsid w:val="00CE2129"/>
    <w:rsid w:val="00CE2875"/>
    <w:rsid w:val="00CE3BE7"/>
    <w:rsid w:val="00CE3E29"/>
    <w:rsid w:val="00CE4B03"/>
    <w:rsid w:val="00CE4E56"/>
    <w:rsid w:val="00CE5188"/>
    <w:rsid w:val="00CE69AE"/>
    <w:rsid w:val="00CE6E02"/>
    <w:rsid w:val="00CE76CD"/>
    <w:rsid w:val="00CE7DF8"/>
    <w:rsid w:val="00CF0F41"/>
    <w:rsid w:val="00CF2F72"/>
    <w:rsid w:val="00CF3909"/>
    <w:rsid w:val="00CF3E56"/>
    <w:rsid w:val="00CF56ED"/>
    <w:rsid w:val="00CF580A"/>
    <w:rsid w:val="00CF76C1"/>
    <w:rsid w:val="00CF7E3B"/>
    <w:rsid w:val="00D01417"/>
    <w:rsid w:val="00D01A4A"/>
    <w:rsid w:val="00D026EB"/>
    <w:rsid w:val="00D02C6F"/>
    <w:rsid w:val="00D03335"/>
    <w:rsid w:val="00D03863"/>
    <w:rsid w:val="00D0439D"/>
    <w:rsid w:val="00D04900"/>
    <w:rsid w:val="00D10104"/>
    <w:rsid w:val="00D10553"/>
    <w:rsid w:val="00D12EBC"/>
    <w:rsid w:val="00D14C38"/>
    <w:rsid w:val="00D14E97"/>
    <w:rsid w:val="00D154CF"/>
    <w:rsid w:val="00D159EB"/>
    <w:rsid w:val="00D15D5E"/>
    <w:rsid w:val="00D15EED"/>
    <w:rsid w:val="00D1621B"/>
    <w:rsid w:val="00D1706F"/>
    <w:rsid w:val="00D17139"/>
    <w:rsid w:val="00D21A1A"/>
    <w:rsid w:val="00D2222E"/>
    <w:rsid w:val="00D224F2"/>
    <w:rsid w:val="00D22DCE"/>
    <w:rsid w:val="00D23959"/>
    <w:rsid w:val="00D24434"/>
    <w:rsid w:val="00D245E5"/>
    <w:rsid w:val="00D25E5C"/>
    <w:rsid w:val="00D3051E"/>
    <w:rsid w:val="00D31059"/>
    <w:rsid w:val="00D31784"/>
    <w:rsid w:val="00D3270F"/>
    <w:rsid w:val="00D335B9"/>
    <w:rsid w:val="00D33A98"/>
    <w:rsid w:val="00D33D6B"/>
    <w:rsid w:val="00D348D8"/>
    <w:rsid w:val="00D35738"/>
    <w:rsid w:val="00D3619D"/>
    <w:rsid w:val="00D37FF9"/>
    <w:rsid w:val="00D4031F"/>
    <w:rsid w:val="00D410CE"/>
    <w:rsid w:val="00D41CAD"/>
    <w:rsid w:val="00D42B2F"/>
    <w:rsid w:val="00D42E26"/>
    <w:rsid w:val="00D449B6"/>
    <w:rsid w:val="00D461E0"/>
    <w:rsid w:val="00D4676A"/>
    <w:rsid w:val="00D47090"/>
    <w:rsid w:val="00D5078A"/>
    <w:rsid w:val="00D51738"/>
    <w:rsid w:val="00D51861"/>
    <w:rsid w:val="00D52F97"/>
    <w:rsid w:val="00D557C2"/>
    <w:rsid w:val="00D61166"/>
    <w:rsid w:val="00D616E6"/>
    <w:rsid w:val="00D61A41"/>
    <w:rsid w:val="00D6286B"/>
    <w:rsid w:val="00D63BDC"/>
    <w:rsid w:val="00D654B1"/>
    <w:rsid w:val="00D65A78"/>
    <w:rsid w:val="00D67AC0"/>
    <w:rsid w:val="00D70165"/>
    <w:rsid w:val="00D701A1"/>
    <w:rsid w:val="00D7031A"/>
    <w:rsid w:val="00D71303"/>
    <w:rsid w:val="00D73C81"/>
    <w:rsid w:val="00D73C99"/>
    <w:rsid w:val="00D74CA5"/>
    <w:rsid w:val="00D76676"/>
    <w:rsid w:val="00D7738A"/>
    <w:rsid w:val="00D77B59"/>
    <w:rsid w:val="00D80385"/>
    <w:rsid w:val="00D80D63"/>
    <w:rsid w:val="00D80F79"/>
    <w:rsid w:val="00D81A91"/>
    <w:rsid w:val="00D823F7"/>
    <w:rsid w:val="00D82E25"/>
    <w:rsid w:val="00D85333"/>
    <w:rsid w:val="00D87AE5"/>
    <w:rsid w:val="00D90B67"/>
    <w:rsid w:val="00D914C0"/>
    <w:rsid w:val="00D91CC4"/>
    <w:rsid w:val="00D93A00"/>
    <w:rsid w:val="00D93F14"/>
    <w:rsid w:val="00D94D81"/>
    <w:rsid w:val="00D94DAC"/>
    <w:rsid w:val="00D95B0C"/>
    <w:rsid w:val="00D96DC7"/>
    <w:rsid w:val="00D97C65"/>
    <w:rsid w:val="00DA2382"/>
    <w:rsid w:val="00DA4141"/>
    <w:rsid w:val="00DA5B81"/>
    <w:rsid w:val="00DA6821"/>
    <w:rsid w:val="00DA6A0E"/>
    <w:rsid w:val="00DA759D"/>
    <w:rsid w:val="00DB2A0C"/>
    <w:rsid w:val="00DB2D3D"/>
    <w:rsid w:val="00DB3824"/>
    <w:rsid w:val="00DB5214"/>
    <w:rsid w:val="00DB57B2"/>
    <w:rsid w:val="00DC09FE"/>
    <w:rsid w:val="00DC0D1D"/>
    <w:rsid w:val="00DC23B9"/>
    <w:rsid w:val="00DC27DC"/>
    <w:rsid w:val="00DC3B93"/>
    <w:rsid w:val="00DC4464"/>
    <w:rsid w:val="00DC454E"/>
    <w:rsid w:val="00DC4A30"/>
    <w:rsid w:val="00DC6E63"/>
    <w:rsid w:val="00DC7742"/>
    <w:rsid w:val="00DC782E"/>
    <w:rsid w:val="00DD18DF"/>
    <w:rsid w:val="00DD1AF6"/>
    <w:rsid w:val="00DD2441"/>
    <w:rsid w:val="00DD2E6B"/>
    <w:rsid w:val="00DD4AAF"/>
    <w:rsid w:val="00DE00AF"/>
    <w:rsid w:val="00DE1A66"/>
    <w:rsid w:val="00DE1A70"/>
    <w:rsid w:val="00DE1B84"/>
    <w:rsid w:val="00DE24C4"/>
    <w:rsid w:val="00DE2715"/>
    <w:rsid w:val="00DE73B2"/>
    <w:rsid w:val="00DF0335"/>
    <w:rsid w:val="00DF1362"/>
    <w:rsid w:val="00DF144D"/>
    <w:rsid w:val="00DF41A1"/>
    <w:rsid w:val="00DF4B12"/>
    <w:rsid w:val="00DF59F1"/>
    <w:rsid w:val="00DF5FD9"/>
    <w:rsid w:val="00DF7152"/>
    <w:rsid w:val="00E02C47"/>
    <w:rsid w:val="00E0305B"/>
    <w:rsid w:val="00E0493F"/>
    <w:rsid w:val="00E058B5"/>
    <w:rsid w:val="00E064E2"/>
    <w:rsid w:val="00E105BD"/>
    <w:rsid w:val="00E10D5F"/>
    <w:rsid w:val="00E10F01"/>
    <w:rsid w:val="00E115FB"/>
    <w:rsid w:val="00E1164F"/>
    <w:rsid w:val="00E11A27"/>
    <w:rsid w:val="00E12A91"/>
    <w:rsid w:val="00E13383"/>
    <w:rsid w:val="00E14911"/>
    <w:rsid w:val="00E14F74"/>
    <w:rsid w:val="00E16D8F"/>
    <w:rsid w:val="00E17280"/>
    <w:rsid w:val="00E220BE"/>
    <w:rsid w:val="00E2250C"/>
    <w:rsid w:val="00E24133"/>
    <w:rsid w:val="00E24752"/>
    <w:rsid w:val="00E249C8"/>
    <w:rsid w:val="00E24F56"/>
    <w:rsid w:val="00E2569F"/>
    <w:rsid w:val="00E26D6C"/>
    <w:rsid w:val="00E26FFB"/>
    <w:rsid w:val="00E27654"/>
    <w:rsid w:val="00E30CC2"/>
    <w:rsid w:val="00E30FB4"/>
    <w:rsid w:val="00E318E0"/>
    <w:rsid w:val="00E31E48"/>
    <w:rsid w:val="00E3511F"/>
    <w:rsid w:val="00E3755A"/>
    <w:rsid w:val="00E424AA"/>
    <w:rsid w:val="00E42538"/>
    <w:rsid w:val="00E426E0"/>
    <w:rsid w:val="00E43C33"/>
    <w:rsid w:val="00E446AD"/>
    <w:rsid w:val="00E44733"/>
    <w:rsid w:val="00E4540B"/>
    <w:rsid w:val="00E46053"/>
    <w:rsid w:val="00E51C6E"/>
    <w:rsid w:val="00E528BE"/>
    <w:rsid w:val="00E538B3"/>
    <w:rsid w:val="00E53BDC"/>
    <w:rsid w:val="00E53CC3"/>
    <w:rsid w:val="00E53D56"/>
    <w:rsid w:val="00E53F0F"/>
    <w:rsid w:val="00E54027"/>
    <w:rsid w:val="00E5418B"/>
    <w:rsid w:val="00E542FC"/>
    <w:rsid w:val="00E560DE"/>
    <w:rsid w:val="00E5669C"/>
    <w:rsid w:val="00E60DD0"/>
    <w:rsid w:val="00E617B8"/>
    <w:rsid w:val="00E62080"/>
    <w:rsid w:val="00E62A28"/>
    <w:rsid w:val="00E62CB6"/>
    <w:rsid w:val="00E641B8"/>
    <w:rsid w:val="00E642BE"/>
    <w:rsid w:val="00E646D0"/>
    <w:rsid w:val="00E64BEA"/>
    <w:rsid w:val="00E6541B"/>
    <w:rsid w:val="00E654AC"/>
    <w:rsid w:val="00E6591B"/>
    <w:rsid w:val="00E666B1"/>
    <w:rsid w:val="00E6775E"/>
    <w:rsid w:val="00E67883"/>
    <w:rsid w:val="00E71647"/>
    <w:rsid w:val="00E752A4"/>
    <w:rsid w:val="00E75C19"/>
    <w:rsid w:val="00E7755F"/>
    <w:rsid w:val="00E777F8"/>
    <w:rsid w:val="00E77BF7"/>
    <w:rsid w:val="00E81A79"/>
    <w:rsid w:val="00E8619C"/>
    <w:rsid w:val="00E863F2"/>
    <w:rsid w:val="00E8729A"/>
    <w:rsid w:val="00E8785F"/>
    <w:rsid w:val="00E87CE3"/>
    <w:rsid w:val="00E91285"/>
    <w:rsid w:val="00E91624"/>
    <w:rsid w:val="00E91A14"/>
    <w:rsid w:val="00E91BDD"/>
    <w:rsid w:val="00E91FFF"/>
    <w:rsid w:val="00E95438"/>
    <w:rsid w:val="00E9547D"/>
    <w:rsid w:val="00E95887"/>
    <w:rsid w:val="00E9644E"/>
    <w:rsid w:val="00E96A15"/>
    <w:rsid w:val="00E971C4"/>
    <w:rsid w:val="00E97438"/>
    <w:rsid w:val="00E97779"/>
    <w:rsid w:val="00EA35FA"/>
    <w:rsid w:val="00EA36B4"/>
    <w:rsid w:val="00EA3F49"/>
    <w:rsid w:val="00EA5DF1"/>
    <w:rsid w:val="00EA6012"/>
    <w:rsid w:val="00EA66B1"/>
    <w:rsid w:val="00EA6AA9"/>
    <w:rsid w:val="00EA6E1F"/>
    <w:rsid w:val="00EA6F15"/>
    <w:rsid w:val="00EB159A"/>
    <w:rsid w:val="00EB23BD"/>
    <w:rsid w:val="00EB27DB"/>
    <w:rsid w:val="00EB2D15"/>
    <w:rsid w:val="00EB3250"/>
    <w:rsid w:val="00EB3763"/>
    <w:rsid w:val="00EB4003"/>
    <w:rsid w:val="00EB4E03"/>
    <w:rsid w:val="00EC0056"/>
    <w:rsid w:val="00EC0E37"/>
    <w:rsid w:val="00EC1A07"/>
    <w:rsid w:val="00EC1A3F"/>
    <w:rsid w:val="00EC28C6"/>
    <w:rsid w:val="00EC2AC3"/>
    <w:rsid w:val="00EC38D5"/>
    <w:rsid w:val="00EC4082"/>
    <w:rsid w:val="00EC61D8"/>
    <w:rsid w:val="00EC6D43"/>
    <w:rsid w:val="00ED0C19"/>
    <w:rsid w:val="00ED0D69"/>
    <w:rsid w:val="00ED106E"/>
    <w:rsid w:val="00ED13A7"/>
    <w:rsid w:val="00ED14A0"/>
    <w:rsid w:val="00ED15B3"/>
    <w:rsid w:val="00ED493A"/>
    <w:rsid w:val="00ED496A"/>
    <w:rsid w:val="00ED4AE1"/>
    <w:rsid w:val="00ED4F55"/>
    <w:rsid w:val="00ED5709"/>
    <w:rsid w:val="00ED5D09"/>
    <w:rsid w:val="00ED5FE0"/>
    <w:rsid w:val="00ED6E03"/>
    <w:rsid w:val="00ED701F"/>
    <w:rsid w:val="00EE014E"/>
    <w:rsid w:val="00EE07DE"/>
    <w:rsid w:val="00EE16FF"/>
    <w:rsid w:val="00EE316B"/>
    <w:rsid w:val="00EE4374"/>
    <w:rsid w:val="00EE4AC3"/>
    <w:rsid w:val="00EE5788"/>
    <w:rsid w:val="00EE649D"/>
    <w:rsid w:val="00EE6BFB"/>
    <w:rsid w:val="00EE721D"/>
    <w:rsid w:val="00EF063A"/>
    <w:rsid w:val="00EF07A9"/>
    <w:rsid w:val="00EF2E3A"/>
    <w:rsid w:val="00EF64E1"/>
    <w:rsid w:val="00EF698A"/>
    <w:rsid w:val="00F0082D"/>
    <w:rsid w:val="00F04447"/>
    <w:rsid w:val="00F05AC9"/>
    <w:rsid w:val="00F06498"/>
    <w:rsid w:val="00F07933"/>
    <w:rsid w:val="00F111A9"/>
    <w:rsid w:val="00F1235B"/>
    <w:rsid w:val="00F1339E"/>
    <w:rsid w:val="00F136AC"/>
    <w:rsid w:val="00F14C0C"/>
    <w:rsid w:val="00F14F9F"/>
    <w:rsid w:val="00F15C10"/>
    <w:rsid w:val="00F178F2"/>
    <w:rsid w:val="00F21009"/>
    <w:rsid w:val="00F21897"/>
    <w:rsid w:val="00F22AAA"/>
    <w:rsid w:val="00F2366A"/>
    <w:rsid w:val="00F25E3F"/>
    <w:rsid w:val="00F27270"/>
    <w:rsid w:val="00F27E7A"/>
    <w:rsid w:val="00F302E0"/>
    <w:rsid w:val="00F30794"/>
    <w:rsid w:val="00F30946"/>
    <w:rsid w:val="00F309C7"/>
    <w:rsid w:val="00F30E42"/>
    <w:rsid w:val="00F325B3"/>
    <w:rsid w:val="00F338BD"/>
    <w:rsid w:val="00F33C82"/>
    <w:rsid w:val="00F3416E"/>
    <w:rsid w:val="00F34210"/>
    <w:rsid w:val="00F36CF6"/>
    <w:rsid w:val="00F3764E"/>
    <w:rsid w:val="00F40A79"/>
    <w:rsid w:val="00F4317C"/>
    <w:rsid w:val="00F439AA"/>
    <w:rsid w:val="00F44411"/>
    <w:rsid w:val="00F459FC"/>
    <w:rsid w:val="00F45ABA"/>
    <w:rsid w:val="00F46A20"/>
    <w:rsid w:val="00F50697"/>
    <w:rsid w:val="00F5191D"/>
    <w:rsid w:val="00F56C4C"/>
    <w:rsid w:val="00F571EF"/>
    <w:rsid w:val="00F57C54"/>
    <w:rsid w:val="00F57CE9"/>
    <w:rsid w:val="00F6069A"/>
    <w:rsid w:val="00F625CC"/>
    <w:rsid w:val="00F63EDC"/>
    <w:rsid w:val="00F65CA1"/>
    <w:rsid w:val="00F65CF5"/>
    <w:rsid w:val="00F6631B"/>
    <w:rsid w:val="00F66AA6"/>
    <w:rsid w:val="00F6777D"/>
    <w:rsid w:val="00F700FE"/>
    <w:rsid w:val="00F70756"/>
    <w:rsid w:val="00F7124F"/>
    <w:rsid w:val="00F71AFE"/>
    <w:rsid w:val="00F72B57"/>
    <w:rsid w:val="00F72C3D"/>
    <w:rsid w:val="00F730AF"/>
    <w:rsid w:val="00F73D4A"/>
    <w:rsid w:val="00F74259"/>
    <w:rsid w:val="00F74379"/>
    <w:rsid w:val="00F74825"/>
    <w:rsid w:val="00F76176"/>
    <w:rsid w:val="00F761F1"/>
    <w:rsid w:val="00F768A7"/>
    <w:rsid w:val="00F77225"/>
    <w:rsid w:val="00F77396"/>
    <w:rsid w:val="00F77669"/>
    <w:rsid w:val="00F81640"/>
    <w:rsid w:val="00F82F71"/>
    <w:rsid w:val="00F83B7C"/>
    <w:rsid w:val="00F8432D"/>
    <w:rsid w:val="00F84CCA"/>
    <w:rsid w:val="00F853F4"/>
    <w:rsid w:val="00F85E5A"/>
    <w:rsid w:val="00F86D83"/>
    <w:rsid w:val="00F86DBF"/>
    <w:rsid w:val="00F90062"/>
    <w:rsid w:val="00F908F4"/>
    <w:rsid w:val="00F90B7A"/>
    <w:rsid w:val="00F91ED9"/>
    <w:rsid w:val="00F92315"/>
    <w:rsid w:val="00F93BC7"/>
    <w:rsid w:val="00F9452C"/>
    <w:rsid w:val="00F94B8B"/>
    <w:rsid w:val="00F96438"/>
    <w:rsid w:val="00F97DB3"/>
    <w:rsid w:val="00FA0C06"/>
    <w:rsid w:val="00FA26FE"/>
    <w:rsid w:val="00FA2CE0"/>
    <w:rsid w:val="00FA4510"/>
    <w:rsid w:val="00FA477A"/>
    <w:rsid w:val="00FA4EEE"/>
    <w:rsid w:val="00FA4FE0"/>
    <w:rsid w:val="00FA5038"/>
    <w:rsid w:val="00FA51D1"/>
    <w:rsid w:val="00FA54DD"/>
    <w:rsid w:val="00FA5719"/>
    <w:rsid w:val="00FA5971"/>
    <w:rsid w:val="00FA6BFD"/>
    <w:rsid w:val="00FA7676"/>
    <w:rsid w:val="00FB0514"/>
    <w:rsid w:val="00FB1217"/>
    <w:rsid w:val="00FB1ED8"/>
    <w:rsid w:val="00FB26BC"/>
    <w:rsid w:val="00FB2964"/>
    <w:rsid w:val="00FB3ECA"/>
    <w:rsid w:val="00FB4845"/>
    <w:rsid w:val="00FB51E3"/>
    <w:rsid w:val="00FB5CD3"/>
    <w:rsid w:val="00FB65C6"/>
    <w:rsid w:val="00FB6E60"/>
    <w:rsid w:val="00FB732D"/>
    <w:rsid w:val="00FB7867"/>
    <w:rsid w:val="00FC036B"/>
    <w:rsid w:val="00FC064A"/>
    <w:rsid w:val="00FC0D48"/>
    <w:rsid w:val="00FC19F7"/>
    <w:rsid w:val="00FC1AF4"/>
    <w:rsid w:val="00FC1FEE"/>
    <w:rsid w:val="00FC2442"/>
    <w:rsid w:val="00FC29F4"/>
    <w:rsid w:val="00FC3036"/>
    <w:rsid w:val="00FC306D"/>
    <w:rsid w:val="00FC32C2"/>
    <w:rsid w:val="00FC4879"/>
    <w:rsid w:val="00FC558F"/>
    <w:rsid w:val="00FC5D8F"/>
    <w:rsid w:val="00FD0696"/>
    <w:rsid w:val="00FD2186"/>
    <w:rsid w:val="00FD247D"/>
    <w:rsid w:val="00FD24B4"/>
    <w:rsid w:val="00FD294B"/>
    <w:rsid w:val="00FD31B6"/>
    <w:rsid w:val="00FD4579"/>
    <w:rsid w:val="00FD4CE6"/>
    <w:rsid w:val="00FD540A"/>
    <w:rsid w:val="00FD6421"/>
    <w:rsid w:val="00FD7A58"/>
    <w:rsid w:val="00FE0808"/>
    <w:rsid w:val="00FE3691"/>
    <w:rsid w:val="00FE4A83"/>
    <w:rsid w:val="00FE50CD"/>
    <w:rsid w:val="00FE6188"/>
    <w:rsid w:val="00FE73AC"/>
    <w:rsid w:val="00FE7F99"/>
    <w:rsid w:val="00FF256B"/>
    <w:rsid w:val="00FF2958"/>
    <w:rsid w:val="00FF3BD0"/>
    <w:rsid w:val="00FF499A"/>
    <w:rsid w:val="00FF75E3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66145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66145"/>
    <w:pPr>
      <w:keepNext/>
      <w:spacing w:line="184" w:lineRule="auto"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566145"/>
    <w:pPr>
      <w:keepNext/>
      <w:spacing w:line="184" w:lineRule="auto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66145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566145"/>
    <w:pPr>
      <w:keepNext/>
      <w:ind w:right="546"/>
      <w:jc w:val="center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6145"/>
    <w:rPr>
      <w:rFonts w:ascii="Times New Roman" w:hAnsi="Times New Roman" w:cs="Times New Roman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566145"/>
    <w:rPr>
      <w:rFonts w:ascii="Times New Roman" w:hAnsi="Times New Roman" w:cs="Times New Roman"/>
      <w:b/>
      <w:sz w:val="28"/>
      <w:lang w:eastAsia="ru-RU"/>
    </w:rPr>
  </w:style>
  <w:style w:type="character" w:customStyle="1" w:styleId="30">
    <w:name w:val="Заголовок 3 Знак"/>
    <w:link w:val="3"/>
    <w:locked/>
    <w:rsid w:val="00566145"/>
    <w:rPr>
      <w:rFonts w:ascii="Arial Narrow" w:hAnsi="Arial Narrow" w:cs="Times New Roman"/>
      <w:b/>
      <w:lang w:eastAsia="ru-RU"/>
    </w:rPr>
  </w:style>
  <w:style w:type="character" w:customStyle="1" w:styleId="40">
    <w:name w:val="Заголовок 4 Знак"/>
    <w:link w:val="4"/>
    <w:uiPriority w:val="99"/>
    <w:locked/>
    <w:rsid w:val="00566145"/>
    <w:rPr>
      <w:rFonts w:ascii="Times New Roman" w:hAnsi="Times New Roman" w:cs="Times New Roman"/>
      <w:b/>
      <w:sz w:val="24"/>
      <w:lang w:eastAsia="ru-RU"/>
    </w:rPr>
  </w:style>
  <w:style w:type="paragraph" w:styleId="a3">
    <w:name w:val="header"/>
    <w:basedOn w:val="a"/>
    <w:link w:val="a4"/>
    <w:uiPriority w:val="99"/>
    <w:rsid w:val="005661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66145"/>
    <w:rPr>
      <w:rFonts w:ascii="Times New Roman" w:hAnsi="Times New Roman" w:cs="Times New Roman"/>
      <w:sz w:val="28"/>
      <w:lang w:eastAsia="ru-RU"/>
    </w:rPr>
  </w:style>
  <w:style w:type="character" w:styleId="a5">
    <w:name w:val="page number"/>
    <w:rsid w:val="00566145"/>
    <w:rPr>
      <w:rFonts w:cs="Times New Roman"/>
    </w:rPr>
  </w:style>
  <w:style w:type="paragraph" w:styleId="a6">
    <w:name w:val="footer"/>
    <w:basedOn w:val="a"/>
    <w:link w:val="a7"/>
    <w:rsid w:val="005661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566145"/>
    <w:rPr>
      <w:rFonts w:ascii="Times New Roman" w:hAnsi="Times New Roman" w:cs="Times New Roman"/>
      <w:sz w:val="28"/>
      <w:lang w:eastAsia="ru-RU"/>
    </w:rPr>
  </w:style>
  <w:style w:type="paragraph" w:styleId="a8">
    <w:name w:val="Normal (Web)"/>
    <w:basedOn w:val="a"/>
    <w:rsid w:val="00566145"/>
    <w:rPr>
      <w:sz w:val="24"/>
      <w:szCs w:val="24"/>
    </w:rPr>
  </w:style>
  <w:style w:type="paragraph" w:styleId="a9">
    <w:name w:val="Body Text"/>
    <w:basedOn w:val="a"/>
    <w:link w:val="aa"/>
    <w:rsid w:val="00566145"/>
    <w:pPr>
      <w:spacing w:line="204" w:lineRule="auto"/>
    </w:pPr>
    <w:rPr>
      <w:rFonts w:ascii="Arial Narrow" w:hAnsi="Arial Narrow"/>
      <w:sz w:val="20"/>
      <w:szCs w:val="20"/>
    </w:rPr>
  </w:style>
  <w:style w:type="character" w:customStyle="1" w:styleId="aa">
    <w:name w:val="Основной текст Знак"/>
    <w:link w:val="a9"/>
    <w:uiPriority w:val="99"/>
    <w:locked/>
    <w:rsid w:val="00566145"/>
    <w:rPr>
      <w:rFonts w:ascii="Arial Narrow" w:hAnsi="Arial Narrow" w:cs="Times New Roman"/>
      <w:lang w:eastAsia="ru-RU"/>
    </w:rPr>
  </w:style>
  <w:style w:type="paragraph" w:customStyle="1" w:styleId="ConsPlusNormal">
    <w:name w:val="ConsPlusNormal"/>
    <w:rsid w:val="00566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61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66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3"/>
      <w:szCs w:val="13"/>
    </w:rPr>
  </w:style>
  <w:style w:type="character" w:customStyle="1" w:styleId="HTML0">
    <w:name w:val="Стандартный HTML Знак"/>
    <w:link w:val="HTML"/>
    <w:locked/>
    <w:rsid w:val="00566145"/>
    <w:rPr>
      <w:rFonts w:ascii="Courier New" w:hAnsi="Courier New" w:cs="Times New Roman"/>
      <w:sz w:val="13"/>
      <w:lang w:eastAsia="ru-RU"/>
    </w:rPr>
  </w:style>
  <w:style w:type="paragraph" w:customStyle="1" w:styleId="ConsPlusTitle">
    <w:name w:val="ConsPlusTitle"/>
    <w:rsid w:val="005661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note text"/>
    <w:basedOn w:val="a"/>
    <w:link w:val="ac"/>
    <w:semiHidden/>
    <w:rsid w:val="0056614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566145"/>
    <w:rPr>
      <w:rFonts w:ascii="Times New Roman" w:hAnsi="Times New Roman" w:cs="Times New Roman"/>
      <w:sz w:val="20"/>
      <w:lang w:eastAsia="ru-RU"/>
    </w:rPr>
  </w:style>
  <w:style w:type="character" w:styleId="ad">
    <w:name w:val="footnote reference"/>
    <w:rsid w:val="00566145"/>
    <w:rPr>
      <w:rFonts w:cs="Times New Roman"/>
      <w:vertAlign w:val="superscript"/>
    </w:rPr>
  </w:style>
  <w:style w:type="character" w:styleId="ae">
    <w:name w:val="Hyperlink"/>
    <w:rsid w:val="00566145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rsid w:val="0056614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locked/>
    <w:rsid w:val="00566145"/>
    <w:rPr>
      <w:rFonts w:ascii="Tahoma" w:hAnsi="Tahoma" w:cs="Times New Roman"/>
      <w:sz w:val="16"/>
      <w:lang w:eastAsia="ru-RU"/>
    </w:rPr>
  </w:style>
  <w:style w:type="table" w:styleId="af1">
    <w:name w:val="Table Grid"/>
    <w:basedOn w:val="a1"/>
    <w:uiPriority w:val="59"/>
    <w:locked/>
    <w:rsid w:val="008A25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нак Знак9"/>
    <w:uiPriority w:val="99"/>
    <w:locked/>
    <w:rsid w:val="00157FF0"/>
    <w:rPr>
      <w:rFonts w:eastAsia="Times New Roman"/>
      <w:sz w:val="28"/>
      <w:lang w:val="ru-RU" w:eastAsia="ru-RU"/>
    </w:rPr>
  </w:style>
  <w:style w:type="character" w:customStyle="1" w:styleId="8">
    <w:name w:val="Знак Знак8"/>
    <w:uiPriority w:val="99"/>
    <w:locked/>
    <w:rsid w:val="00157FF0"/>
    <w:rPr>
      <w:rFonts w:eastAsia="Times New Roman"/>
      <w:b/>
      <w:sz w:val="28"/>
      <w:lang w:val="ru-RU" w:eastAsia="ru-RU"/>
    </w:rPr>
  </w:style>
  <w:style w:type="character" w:customStyle="1" w:styleId="7">
    <w:name w:val="Знак Знак7"/>
    <w:uiPriority w:val="99"/>
    <w:locked/>
    <w:rsid w:val="00157FF0"/>
    <w:rPr>
      <w:rFonts w:ascii="Arial Narrow" w:hAnsi="Arial Narrow"/>
      <w:b/>
      <w:sz w:val="22"/>
      <w:lang w:val="ru-RU" w:eastAsia="ru-RU"/>
    </w:rPr>
  </w:style>
  <w:style w:type="character" w:customStyle="1" w:styleId="6">
    <w:name w:val="Знак Знак6"/>
    <w:uiPriority w:val="99"/>
    <w:locked/>
    <w:rsid w:val="00157FF0"/>
    <w:rPr>
      <w:rFonts w:eastAsia="Times New Roman"/>
      <w:b/>
      <w:sz w:val="24"/>
      <w:lang w:val="ru-RU" w:eastAsia="ru-RU"/>
    </w:rPr>
  </w:style>
  <w:style w:type="character" w:customStyle="1" w:styleId="5">
    <w:name w:val="Знак Знак5"/>
    <w:uiPriority w:val="99"/>
    <w:locked/>
    <w:rsid w:val="00157FF0"/>
    <w:rPr>
      <w:rFonts w:eastAsia="Times New Roman"/>
      <w:sz w:val="28"/>
      <w:lang w:val="ru-RU" w:eastAsia="ru-RU"/>
    </w:rPr>
  </w:style>
  <w:style w:type="character" w:customStyle="1" w:styleId="41">
    <w:name w:val="Знак Знак4"/>
    <w:uiPriority w:val="99"/>
    <w:locked/>
    <w:rsid w:val="00157FF0"/>
    <w:rPr>
      <w:rFonts w:eastAsia="Times New Roman"/>
      <w:sz w:val="28"/>
      <w:lang w:val="ru-RU" w:eastAsia="ru-RU"/>
    </w:rPr>
  </w:style>
  <w:style w:type="character" w:customStyle="1" w:styleId="31">
    <w:name w:val="Знак Знак3"/>
    <w:uiPriority w:val="99"/>
    <w:locked/>
    <w:rsid w:val="00157FF0"/>
    <w:rPr>
      <w:rFonts w:ascii="Arial Narrow" w:hAnsi="Arial Narrow"/>
      <w:sz w:val="22"/>
      <w:lang w:val="ru-RU" w:eastAsia="ru-RU"/>
    </w:rPr>
  </w:style>
  <w:style w:type="character" w:customStyle="1" w:styleId="21">
    <w:name w:val="Знак Знак2"/>
    <w:uiPriority w:val="99"/>
    <w:locked/>
    <w:rsid w:val="00157FF0"/>
    <w:rPr>
      <w:rFonts w:ascii="Courier New" w:hAnsi="Courier New"/>
      <w:sz w:val="13"/>
      <w:lang w:val="ru-RU" w:eastAsia="ru-RU"/>
    </w:rPr>
  </w:style>
  <w:style w:type="character" w:customStyle="1" w:styleId="apple-converted-space">
    <w:name w:val="apple-converted-space"/>
    <w:uiPriority w:val="99"/>
    <w:rsid w:val="004B7FB2"/>
    <w:rPr>
      <w:rFonts w:cs="Times New Roman"/>
    </w:rPr>
  </w:style>
  <w:style w:type="character" w:customStyle="1" w:styleId="Absatz-Standardschriftart">
    <w:name w:val="Absatz-Standardschriftart"/>
    <w:rsid w:val="00E62A28"/>
  </w:style>
  <w:style w:type="character" w:customStyle="1" w:styleId="WW-Absatz-Standardschriftart">
    <w:name w:val="WW-Absatz-Standardschriftart"/>
    <w:rsid w:val="00E62A28"/>
  </w:style>
  <w:style w:type="character" w:customStyle="1" w:styleId="WW-Absatz-Standardschriftart1">
    <w:name w:val="WW-Absatz-Standardschriftart1"/>
    <w:rsid w:val="00E62A28"/>
  </w:style>
  <w:style w:type="character" w:customStyle="1" w:styleId="WW-Absatz-Standardschriftart11">
    <w:name w:val="WW-Absatz-Standardschriftart11"/>
    <w:rsid w:val="00E62A28"/>
  </w:style>
  <w:style w:type="character" w:customStyle="1" w:styleId="WW8Num5z0">
    <w:name w:val="WW8Num5z0"/>
    <w:rsid w:val="00E62A28"/>
    <w:rPr>
      <w:rFonts w:ascii="Symbol" w:hAnsi="Symbol"/>
    </w:rPr>
  </w:style>
  <w:style w:type="character" w:customStyle="1" w:styleId="WW8Num5z1">
    <w:name w:val="WW8Num5z1"/>
    <w:rsid w:val="00E62A28"/>
    <w:rPr>
      <w:rFonts w:ascii="Courier New" w:hAnsi="Courier New" w:cs="Courier New"/>
    </w:rPr>
  </w:style>
  <w:style w:type="character" w:customStyle="1" w:styleId="WW8Num5z2">
    <w:name w:val="WW8Num5z2"/>
    <w:rsid w:val="00E62A28"/>
    <w:rPr>
      <w:rFonts w:ascii="Wingdings" w:hAnsi="Wingdings"/>
    </w:rPr>
  </w:style>
  <w:style w:type="character" w:customStyle="1" w:styleId="WW8Num9z0">
    <w:name w:val="WW8Num9z0"/>
    <w:rsid w:val="00E62A28"/>
    <w:rPr>
      <w:rFonts w:ascii="Symbol" w:hAnsi="Symbol"/>
    </w:rPr>
  </w:style>
  <w:style w:type="character" w:customStyle="1" w:styleId="WW8Num9z1">
    <w:name w:val="WW8Num9z1"/>
    <w:rsid w:val="00E62A28"/>
    <w:rPr>
      <w:rFonts w:ascii="Courier New" w:hAnsi="Courier New" w:cs="Courier New"/>
    </w:rPr>
  </w:style>
  <w:style w:type="character" w:customStyle="1" w:styleId="WW8Num9z2">
    <w:name w:val="WW8Num9z2"/>
    <w:rsid w:val="00E62A28"/>
    <w:rPr>
      <w:rFonts w:ascii="Wingdings" w:hAnsi="Wingdings"/>
    </w:rPr>
  </w:style>
  <w:style w:type="character" w:customStyle="1" w:styleId="WW8Num10z0">
    <w:name w:val="WW8Num10z0"/>
    <w:rsid w:val="00E62A28"/>
    <w:rPr>
      <w:rFonts w:ascii="Symbol" w:hAnsi="Symbol"/>
    </w:rPr>
  </w:style>
  <w:style w:type="character" w:customStyle="1" w:styleId="WW8Num10z1">
    <w:name w:val="WW8Num10z1"/>
    <w:rsid w:val="00E62A28"/>
    <w:rPr>
      <w:rFonts w:ascii="Courier New" w:hAnsi="Courier New" w:cs="Courier New"/>
    </w:rPr>
  </w:style>
  <w:style w:type="character" w:customStyle="1" w:styleId="WW8Num10z2">
    <w:name w:val="WW8Num10z2"/>
    <w:rsid w:val="00E62A28"/>
    <w:rPr>
      <w:rFonts w:ascii="Wingdings" w:hAnsi="Wingdings"/>
    </w:rPr>
  </w:style>
  <w:style w:type="character" w:customStyle="1" w:styleId="WW8Num11z0">
    <w:name w:val="WW8Num11z0"/>
    <w:rsid w:val="00E62A28"/>
    <w:rPr>
      <w:rFonts w:ascii="Symbol" w:hAnsi="Symbol"/>
    </w:rPr>
  </w:style>
  <w:style w:type="character" w:customStyle="1" w:styleId="WW8Num11z1">
    <w:name w:val="WW8Num11z1"/>
    <w:rsid w:val="00E62A28"/>
    <w:rPr>
      <w:rFonts w:ascii="Courier New" w:hAnsi="Courier New" w:cs="Courier New"/>
    </w:rPr>
  </w:style>
  <w:style w:type="character" w:customStyle="1" w:styleId="WW8Num11z2">
    <w:name w:val="WW8Num11z2"/>
    <w:rsid w:val="00E62A28"/>
    <w:rPr>
      <w:rFonts w:ascii="Wingdings" w:hAnsi="Wingdings"/>
    </w:rPr>
  </w:style>
  <w:style w:type="character" w:customStyle="1" w:styleId="11">
    <w:name w:val="Основной шрифт абзаца1"/>
    <w:rsid w:val="00E62A28"/>
  </w:style>
  <w:style w:type="character" w:customStyle="1" w:styleId="af2">
    <w:name w:val="Символ сноски"/>
    <w:rsid w:val="00E62A28"/>
    <w:rPr>
      <w:vertAlign w:val="superscript"/>
    </w:rPr>
  </w:style>
  <w:style w:type="character" w:customStyle="1" w:styleId="af3">
    <w:name w:val="Символ нумерации"/>
    <w:rsid w:val="00E62A28"/>
  </w:style>
  <w:style w:type="paragraph" w:customStyle="1" w:styleId="af4">
    <w:name w:val="Заголовок"/>
    <w:basedOn w:val="a"/>
    <w:next w:val="a9"/>
    <w:rsid w:val="00E62A28"/>
    <w:pPr>
      <w:keepNext/>
      <w:suppressAutoHyphens/>
      <w:spacing w:before="240" w:after="120"/>
    </w:pPr>
    <w:rPr>
      <w:rFonts w:ascii="Arial" w:eastAsia="Lucida Sans Unicode" w:hAnsi="Arial" w:cs="Tahoma"/>
      <w:lang w:eastAsia="ar-SA"/>
    </w:rPr>
  </w:style>
  <w:style w:type="paragraph" w:styleId="af5">
    <w:name w:val="List"/>
    <w:basedOn w:val="a9"/>
    <w:locked/>
    <w:rsid w:val="00E62A28"/>
    <w:pPr>
      <w:suppressAutoHyphens/>
      <w:spacing w:line="240" w:lineRule="auto"/>
      <w:ind w:right="-2"/>
      <w:jc w:val="both"/>
    </w:pPr>
    <w:rPr>
      <w:rFonts w:ascii="Arial" w:eastAsia="Times New Roman" w:hAnsi="Arial" w:cs="Tahoma"/>
      <w:bCs/>
      <w:sz w:val="28"/>
      <w:szCs w:val="24"/>
      <w:lang w:eastAsia="ar-SA"/>
    </w:rPr>
  </w:style>
  <w:style w:type="paragraph" w:customStyle="1" w:styleId="12">
    <w:name w:val="Название1"/>
    <w:basedOn w:val="a"/>
    <w:rsid w:val="00E62A28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E62A28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customStyle="1" w:styleId="af6">
    <w:name w:val="Содержимое таблицы"/>
    <w:basedOn w:val="a"/>
    <w:rsid w:val="00E62A28"/>
    <w:pPr>
      <w:suppressLineNumbers/>
      <w:suppressAutoHyphens/>
    </w:pPr>
    <w:rPr>
      <w:rFonts w:eastAsia="Times New Roman"/>
      <w:lang w:eastAsia="ar-SA"/>
    </w:rPr>
  </w:style>
  <w:style w:type="paragraph" w:customStyle="1" w:styleId="af7">
    <w:name w:val="Заголовок таблицы"/>
    <w:basedOn w:val="af6"/>
    <w:rsid w:val="00E62A28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E62A28"/>
    <w:pPr>
      <w:suppressAutoHyphens/>
      <w:spacing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3FEB5-68D7-4AA1-B1D1-9E91782D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user</dc:creator>
  <cp:lastModifiedBy>admin</cp:lastModifiedBy>
  <cp:revision>17</cp:revision>
  <cp:lastPrinted>2019-01-10T05:51:00Z</cp:lastPrinted>
  <dcterms:created xsi:type="dcterms:W3CDTF">2016-10-03T05:21:00Z</dcterms:created>
  <dcterms:modified xsi:type="dcterms:W3CDTF">2019-01-18T07:30:00Z</dcterms:modified>
</cp:coreProperties>
</file>